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678A9" w:rsidRPr="007678A9" w:rsidRDefault="007678A9" w:rsidP="007678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9D6F2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№1354 от 14 ноября 2017г.</w:t>
      </w:r>
      <w:r w:rsidR="00B35846">
        <w:rPr>
          <w:rFonts w:ascii="Times New Roman" w:eastAsia="Calibri" w:hAnsi="Times New Roman" w:cs="Times New Roman"/>
          <w:sz w:val="12"/>
          <w:szCs w:val="12"/>
        </w:rPr>
        <w:t xml:space="preserve"> «</w:t>
      </w:r>
      <w:r w:rsidRPr="009D6F2A">
        <w:rPr>
          <w:rFonts w:ascii="Times New Roman" w:eastAsia="Calibri" w:hAnsi="Times New Roman" w:cs="Times New Roman"/>
          <w:sz w:val="12"/>
          <w:szCs w:val="12"/>
        </w:rPr>
        <w:t>О подготовке проекта планировки территории и проекта межевания территории объекта «Газопровод от сетей ООО «СВГК» - УПН «</w:t>
      </w:r>
      <w:proofErr w:type="spellStart"/>
      <w:r w:rsidRPr="009D6F2A">
        <w:rPr>
          <w:rFonts w:ascii="Times New Roman" w:eastAsia="Calibri" w:hAnsi="Times New Roman" w:cs="Times New Roman"/>
          <w:sz w:val="12"/>
          <w:szCs w:val="12"/>
        </w:rPr>
        <w:t>Радаевская</w:t>
      </w:r>
      <w:proofErr w:type="spellEnd"/>
      <w:r w:rsidRPr="009D6F2A">
        <w:rPr>
          <w:rFonts w:ascii="Times New Roman" w:eastAsia="Calibri" w:hAnsi="Times New Roman" w:cs="Times New Roman"/>
          <w:sz w:val="12"/>
          <w:szCs w:val="12"/>
        </w:rPr>
        <w:t>»</w:t>
      </w:r>
      <w:r w:rsidR="00B35846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B35846">
        <w:rPr>
          <w:rFonts w:ascii="Times New Roman" w:eastAsia="Calibri" w:hAnsi="Times New Roman" w:cs="Times New Roman"/>
          <w:sz w:val="12"/>
          <w:szCs w:val="12"/>
        </w:rPr>
        <w:t>……………………………..</w:t>
      </w:r>
      <w:r w:rsidR="00B13AF9">
        <w:rPr>
          <w:rFonts w:ascii="Times New Roman" w:eastAsia="Calibri" w:hAnsi="Times New Roman" w:cs="Times New Roman"/>
          <w:sz w:val="12"/>
          <w:szCs w:val="12"/>
        </w:rPr>
        <w:t>4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B35846">
        <w:rPr>
          <w:rFonts w:ascii="Times New Roman" w:eastAsia="Calibri" w:hAnsi="Times New Roman" w:cs="Times New Roman"/>
          <w:sz w:val="12"/>
          <w:szCs w:val="12"/>
        </w:rPr>
        <w:t>Извещение о предоставлении земельного участка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………………….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4</w:t>
      </w:r>
    </w:p>
    <w:p w:rsidR="00B35846" w:rsidRPr="0015017C" w:rsidRDefault="00B35846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35846" w:rsidRPr="007678A9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B35846" w:rsidP="00B405F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№13</w:t>
      </w:r>
      <w:r w:rsidR="00B405F1">
        <w:rPr>
          <w:rFonts w:ascii="Times New Roman" w:eastAsia="Calibri" w:hAnsi="Times New Roman" w:cs="Times New Roman"/>
          <w:sz w:val="12"/>
          <w:szCs w:val="12"/>
        </w:rPr>
        <w:t>60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B405F1">
        <w:rPr>
          <w:rFonts w:ascii="Times New Roman" w:eastAsia="Calibri" w:hAnsi="Times New Roman" w:cs="Times New Roman"/>
          <w:sz w:val="12"/>
          <w:szCs w:val="12"/>
        </w:rPr>
        <w:t>5</w:t>
      </w:r>
      <w:r>
        <w:rPr>
          <w:rFonts w:ascii="Times New Roman" w:eastAsia="Calibri" w:hAnsi="Times New Roman" w:cs="Times New Roman"/>
          <w:sz w:val="12"/>
          <w:szCs w:val="12"/>
        </w:rPr>
        <w:t xml:space="preserve"> ноября 2017г. «</w:t>
      </w:r>
      <w:r w:rsidR="00B405F1" w:rsidRPr="00B405F1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 Постановлению администрации муниципального района Сергиевский</w:t>
      </w:r>
      <w:r w:rsidR="00B405F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405F1" w:rsidRPr="00B405F1">
        <w:rPr>
          <w:rFonts w:ascii="Times New Roman" w:eastAsia="Calibri" w:hAnsi="Times New Roman" w:cs="Times New Roman"/>
          <w:sz w:val="12"/>
          <w:szCs w:val="12"/>
        </w:rPr>
        <w:t xml:space="preserve"> № 1131 от 20.10.2016г. «Об утверждении муниципальной Программы «Модернизация объектов коммунальной инфраструктуры в муниципальном районе Сергиевский Самарской области на 2017-2019гг.»</w:t>
      </w:r>
      <w:r w:rsidR="00B405F1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……...</w:t>
      </w:r>
      <w:r w:rsidR="00B405F1">
        <w:rPr>
          <w:rFonts w:ascii="Times New Roman" w:eastAsia="Calibri" w:hAnsi="Times New Roman" w:cs="Times New Roman"/>
          <w:sz w:val="12"/>
          <w:szCs w:val="12"/>
        </w:rPr>
        <w:t>…………………..</w:t>
      </w:r>
      <w:r w:rsidR="00B13AF9">
        <w:rPr>
          <w:rFonts w:ascii="Times New Roman" w:eastAsia="Calibri" w:hAnsi="Times New Roman" w:cs="Times New Roman"/>
          <w:sz w:val="12"/>
          <w:szCs w:val="12"/>
        </w:rPr>
        <w:t>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05F1" w:rsidRPr="007678A9" w:rsidRDefault="00B405F1" w:rsidP="00B405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B405F1" w:rsidP="00B405F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№1361 от 15 ноября 2017г. «</w:t>
      </w:r>
      <w:r w:rsidRPr="00B405F1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 постановлению администрации муниципального района Сергиевский № 1120 от 17.10.2016г. «Об утверждении муниципальной Программы 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административных зданий муниципального района Сергиевский Самарской области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05F1" w:rsidRPr="007678A9" w:rsidRDefault="00B405F1" w:rsidP="00B405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B405F1" w:rsidP="00B405F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№1362 от 15 ноября 2017г. «</w:t>
      </w:r>
      <w:r w:rsidRPr="00B405F1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 постановлению администрации муниципального района Сергиевский № 1130 от 20.10.2016г. «Об утверждении муниципальной Программы «Модернизация и развитие автомобильных дорог общего пользования местного значения в муниципальном районе Сергиевский Самарской области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…………...</w:t>
      </w:r>
      <w:r>
        <w:rPr>
          <w:rFonts w:ascii="Times New Roman" w:eastAsia="Calibri" w:hAnsi="Times New Roman" w:cs="Times New Roman"/>
          <w:sz w:val="12"/>
          <w:szCs w:val="12"/>
        </w:rPr>
        <w:t>………….</w:t>
      </w:r>
      <w:r w:rsidR="00B13AF9">
        <w:rPr>
          <w:rFonts w:ascii="Times New Roman" w:eastAsia="Calibri" w:hAnsi="Times New Roman" w:cs="Times New Roman"/>
          <w:sz w:val="12"/>
          <w:szCs w:val="12"/>
        </w:rPr>
        <w:t>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05F1" w:rsidRPr="007678A9" w:rsidRDefault="00B405F1" w:rsidP="00B405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B405F1" w:rsidP="00B405F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№1363 от 15 ноября 2017г. «</w:t>
      </w:r>
      <w:r w:rsidRPr="00B405F1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 «Защита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Сергиевский на  2018-2020 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………..</w:t>
      </w:r>
      <w:r w:rsidR="00B13AF9">
        <w:rPr>
          <w:rFonts w:ascii="Times New Roman" w:eastAsia="Calibri" w:hAnsi="Times New Roman" w:cs="Times New Roman"/>
          <w:sz w:val="12"/>
          <w:szCs w:val="12"/>
        </w:rPr>
        <w:t>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05F1" w:rsidRPr="007678A9" w:rsidRDefault="00B405F1" w:rsidP="00B405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B405F1" w:rsidP="00B405F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№1365 от 15 ноября 2017г. «</w:t>
      </w:r>
      <w:r w:rsidRPr="00B405F1">
        <w:rPr>
          <w:rFonts w:ascii="Times New Roman" w:eastAsia="Calibri" w:hAnsi="Times New Roman" w:cs="Times New Roman"/>
          <w:sz w:val="12"/>
          <w:szCs w:val="12"/>
        </w:rPr>
        <w:t>Об установлении расходного обязательства муниципального района Сергиевский Самарской области по проведению аварийно-восстановительных работ по ремонту крыш жилых домов в п. Сургут муниципального района Сергиевский, поврежденных в результате урага</w:t>
      </w:r>
      <w:r>
        <w:rPr>
          <w:rFonts w:ascii="Times New Roman" w:eastAsia="Calibri" w:hAnsi="Times New Roman" w:cs="Times New Roman"/>
          <w:sz w:val="12"/>
          <w:szCs w:val="12"/>
        </w:rPr>
        <w:t>на, прошедшего 5 июля 2017 года»…………………………………………………………………………………………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B13AF9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05F1" w:rsidRPr="00B405F1" w:rsidRDefault="00B405F1" w:rsidP="00B405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B405F1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сельского поселения Антоновка муниципального района Сергиевский Самарской области</w:t>
      </w:r>
    </w:p>
    <w:p w:rsidR="0015017C" w:rsidRPr="0015017C" w:rsidRDefault="002E4BE1" w:rsidP="002E4B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№48 от 13 ноября 2017г. «</w:t>
      </w:r>
      <w:r w:rsidRPr="002E4BE1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Антоновка муниципального района Сергиевский № 22 от 25.08.2015 г. «Об утверждении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E4BE1">
        <w:rPr>
          <w:rFonts w:ascii="Times New Roman" w:eastAsia="Calibri" w:hAnsi="Times New Roman" w:cs="Times New Roman"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E4BE1">
        <w:rPr>
          <w:rFonts w:ascii="Times New Roman" w:eastAsia="Calibri" w:hAnsi="Times New Roman" w:cs="Times New Roman"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E4BE1">
        <w:rPr>
          <w:rFonts w:ascii="Times New Roman" w:eastAsia="Calibri" w:hAnsi="Times New Roman" w:cs="Times New Roman"/>
          <w:sz w:val="12"/>
          <w:szCs w:val="12"/>
        </w:rPr>
        <w:t>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E4BE1" w:rsidRPr="00B405F1" w:rsidRDefault="00B70ACE" w:rsidP="002E4B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</w:t>
      </w:r>
      <w:r w:rsidR="002E4BE1" w:rsidRPr="00B405F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2E4BE1"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="002E4BE1" w:rsidRPr="00B405F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2E4BE1" w:rsidP="00B70A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№48 от </w:t>
      </w:r>
      <w:r w:rsidR="00B70ACE">
        <w:rPr>
          <w:rFonts w:ascii="Times New Roman" w:eastAsia="Calibri" w:hAnsi="Times New Roman" w:cs="Times New Roman"/>
          <w:sz w:val="12"/>
          <w:szCs w:val="12"/>
        </w:rPr>
        <w:t>08</w:t>
      </w:r>
      <w:r>
        <w:rPr>
          <w:rFonts w:ascii="Times New Roman" w:eastAsia="Calibri" w:hAnsi="Times New Roman" w:cs="Times New Roman"/>
          <w:sz w:val="12"/>
          <w:szCs w:val="12"/>
        </w:rPr>
        <w:t xml:space="preserve"> ноября 2017г. «</w:t>
      </w:r>
      <w:r w:rsidR="00B70ACE" w:rsidRPr="00B70ACE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Приложение №1 к постановлению администрации сельского поселения Верхняя Орлянка </w:t>
      </w:r>
      <w:r w:rsidR="00B70ACE">
        <w:rPr>
          <w:rFonts w:ascii="Times New Roman" w:eastAsia="Calibri" w:hAnsi="Times New Roman" w:cs="Times New Roman"/>
          <w:sz w:val="12"/>
          <w:szCs w:val="12"/>
        </w:rPr>
        <w:t>м</w:t>
      </w:r>
      <w:r w:rsidR="00B70ACE" w:rsidRPr="00B70ACE">
        <w:rPr>
          <w:rFonts w:ascii="Times New Roman" w:eastAsia="Calibri" w:hAnsi="Times New Roman" w:cs="Times New Roman"/>
          <w:sz w:val="12"/>
          <w:szCs w:val="12"/>
        </w:rPr>
        <w:t>униципального района Сергиевский № 25 от 24.08.2015 г. «Об утверждении</w:t>
      </w:r>
      <w:r w:rsidR="00B70AC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70ACE" w:rsidRPr="00B70ACE">
        <w:rPr>
          <w:rFonts w:ascii="Times New Roman" w:eastAsia="Calibri" w:hAnsi="Times New Roman" w:cs="Times New Roman"/>
          <w:sz w:val="12"/>
          <w:szCs w:val="12"/>
        </w:rPr>
        <w:t>муниципальной Программы «Модернизация</w:t>
      </w:r>
      <w:r w:rsidR="00B70AC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70ACE" w:rsidRPr="00B70ACE">
        <w:rPr>
          <w:rFonts w:ascii="Times New Roman" w:eastAsia="Calibri" w:hAnsi="Times New Roman" w:cs="Times New Roman"/>
          <w:sz w:val="12"/>
          <w:szCs w:val="12"/>
        </w:rPr>
        <w:t>и развитие автомобильных дорог общего</w:t>
      </w:r>
      <w:r w:rsidR="00B70AC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70ACE" w:rsidRPr="00B70ACE">
        <w:rPr>
          <w:rFonts w:ascii="Times New Roman" w:eastAsia="Calibri" w:hAnsi="Times New Roman" w:cs="Times New Roman"/>
          <w:sz w:val="12"/>
          <w:szCs w:val="12"/>
        </w:rPr>
        <w:t>пользования местного  значения на 2015-2017 годы»</w:t>
      </w:r>
      <w:r w:rsidR="00B70ACE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……..</w:t>
      </w:r>
      <w:r w:rsidR="00B70ACE">
        <w:rPr>
          <w:rFonts w:ascii="Times New Roman" w:eastAsia="Calibri" w:hAnsi="Times New Roman" w:cs="Times New Roman"/>
          <w:sz w:val="12"/>
          <w:szCs w:val="12"/>
        </w:rPr>
        <w:t>…….</w:t>
      </w:r>
      <w:r w:rsidR="00B13AF9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ACE" w:rsidRPr="00B405F1" w:rsidRDefault="00B70ACE" w:rsidP="00B70A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B70ACE" w:rsidP="00B70A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№89 от 08 ноября 2017г. «</w:t>
      </w:r>
      <w:r w:rsidRPr="00B70ACE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Воротнее муниципального района Сергиевский № 26 от 25.08.2015 г. «Об утверждении муниципальной Программы «Модернизация и развитие автомобильных дорог общего 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………..</w:t>
      </w:r>
      <w:r w:rsidR="00B13AF9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ACE" w:rsidRPr="00B405F1" w:rsidRDefault="00B70ACE" w:rsidP="00B70A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B70ACE" w:rsidP="00B70A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№43 от 10 ноября 2017г. «</w:t>
      </w:r>
      <w:r w:rsidRPr="00B70ACE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Елшанка муниципального района Сергиевский № 23 от 27.08.2015 г. «Об утверждении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0ACE">
        <w:rPr>
          <w:rFonts w:ascii="Times New Roman" w:eastAsia="Calibri" w:hAnsi="Times New Roman" w:cs="Times New Roman"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0ACE">
        <w:rPr>
          <w:rFonts w:ascii="Times New Roman" w:eastAsia="Calibri" w:hAnsi="Times New Roman" w:cs="Times New Roman"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0ACE">
        <w:rPr>
          <w:rFonts w:ascii="Times New Roman" w:eastAsia="Calibri" w:hAnsi="Times New Roman" w:cs="Times New Roman"/>
          <w:sz w:val="12"/>
          <w:szCs w:val="12"/>
        </w:rPr>
        <w:t>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B13AF9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ACE" w:rsidRPr="00B405F1" w:rsidRDefault="00B70ACE" w:rsidP="00B70A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B70ACE" w:rsidP="00B70A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№45 от 13 ноября 2017г. «</w:t>
      </w:r>
      <w:r w:rsidRPr="00B70ACE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Захаркино муниципального района Сергиевский №26 от 28.08.2015г. «Об утверждении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0ACE">
        <w:rPr>
          <w:rFonts w:ascii="Times New Roman" w:eastAsia="Calibri" w:hAnsi="Times New Roman" w:cs="Times New Roman"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0ACE">
        <w:rPr>
          <w:rFonts w:ascii="Times New Roman" w:eastAsia="Calibri" w:hAnsi="Times New Roman" w:cs="Times New Roman"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0ACE">
        <w:rPr>
          <w:rFonts w:ascii="Times New Roman" w:eastAsia="Calibri" w:hAnsi="Times New Roman" w:cs="Times New Roman"/>
          <w:sz w:val="12"/>
          <w:szCs w:val="12"/>
        </w:rPr>
        <w:t>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……….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B13AF9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ACE" w:rsidRPr="00B405F1" w:rsidRDefault="00B70ACE" w:rsidP="00B70A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13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B70ACE" w:rsidP="00B70A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№42 от 10 ноября 2017г. «</w:t>
      </w:r>
      <w:r w:rsidRPr="00B70ACE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Кармало-Аделяково муниципального района Сергиевский № 23 от 25.08.2015 г. «Об утверждении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0ACE">
        <w:rPr>
          <w:rFonts w:ascii="Times New Roman" w:eastAsia="Calibri" w:hAnsi="Times New Roman" w:cs="Times New Roman"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0ACE">
        <w:rPr>
          <w:rFonts w:ascii="Times New Roman" w:eastAsia="Calibri" w:hAnsi="Times New Roman" w:cs="Times New Roman"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0ACE">
        <w:rPr>
          <w:rFonts w:ascii="Times New Roman" w:eastAsia="Calibri" w:hAnsi="Times New Roman" w:cs="Times New Roman"/>
          <w:sz w:val="12"/>
          <w:szCs w:val="12"/>
        </w:rPr>
        <w:t>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B13AF9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ACE" w:rsidRPr="00B405F1" w:rsidRDefault="00B70ACE" w:rsidP="00B70A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B70ACE" w:rsidP="00B70A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№52 от 09 ноября 2017г. «</w:t>
      </w:r>
      <w:r w:rsidRPr="00B70ACE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Калиновка муниципального района Сергиевский №25 от 27.08.2015г. «Об утверждении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0ACE">
        <w:rPr>
          <w:rFonts w:ascii="Times New Roman" w:eastAsia="Calibri" w:hAnsi="Times New Roman" w:cs="Times New Roman"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0ACE">
        <w:rPr>
          <w:rFonts w:ascii="Times New Roman" w:eastAsia="Calibri" w:hAnsi="Times New Roman" w:cs="Times New Roman"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0ACE">
        <w:rPr>
          <w:rFonts w:ascii="Times New Roman" w:eastAsia="Calibri" w:hAnsi="Times New Roman" w:cs="Times New Roman"/>
          <w:sz w:val="12"/>
          <w:szCs w:val="12"/>
        </w:rPr>
        <w:t>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………………..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B13AF9">
        <w:rPr>
          <w:rFonts w:ascii="Times New Roman" w:eastAsia="Calibri" w:hAnsi="Times New Roman" w:cs="Times New Roman"/>
          <w:sz w:val="12"/>
          <w:szCs w:val="12"/>
        </w:rPr>
        <w:t>14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ACE" w:rsidRPr="00B405F1" w:rsidRDefault="00B70ACE" w:rsidP="00B70A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B70ACE" w:rsidP="00B70A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№51 от 14 ноября 2017г. «</w:t>
      </w:r>
      <w:r w:rsidRPr="00B70ACE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Кандабулак муниципального района Сергиевский №27 от 27.08.2015г. «Об утверждении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0ACE">
        <w:rPr>
          <w:rFonts w:ascii="Times New Roman" w:eastAsia="Calibri" w:hAnsi="Times New Roman" w:cs="Times New Roman"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0ACE">
        <w:rPr>
          <w:rFonts w:ascii="Times New Roman" w:eastAsia="Calibri" w:hAnsi="Times New Roman" w:cs="Times New Roman"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0ACE">
        <w:rPr>
          <w:rFonts w:ascii="Times New Roman" w:eastAsia="Calibri" w:hAnsi="Times New Roman" w:cs="Times New Roman"/>
          <w:sz w:val="12"/>
          <w:szCs w:val="12"/>
        </w:rPr>
        <w:t>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14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ACE" w:rsidRPr="00B405F1" w:rsidRDefault="00B70ACE" w:rsidP="00B70A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B70ACE" w:rsidP="00B70A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№51 от 08 ноября 2017г. «</w:t>
      </w:r>
      <w:r w:rsidRPr="00B70ACE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Красносельское муниципального района Сергиевский № 24 от 27.08.2015 г. «Об утверждении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0ACE">
        <w:rPr>
          <w:rFonts w:ascii="Times New Roman" w:eastAsia="Calibri" w:hAnsi="Times New Roman" w:cs="Times New Roman"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0ACE">
        <w:rPr>
          <w:rFonts w:ascii="Times New Roman" w:eastAsia="Calibri" w:hAnsi="Times New Roman" w:cs="Times New Roman"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0ACE">
        <w:rPr>
          <w:rFonts w:ascii="Times New Roman" w:eastAsia="Calibri" w:hAnsi="Times New Roman" w:cs="Times New Roman"/>
          <w:sz w:val="12"/>
          <w:szCs w:val="12"/>
        </w:rPr>
        <w:t>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…………………….</w:t>
      </w:r>
      <w:r w:rsidR="00B13AF9">
        <w:rPr>
          <w:rFonts w:ascii="Times New Roman" w:eastAsia="Calibri" w:hAnsi="Times New Roman" w:cs="Times New Roman"/>
          <w:sz w:val="12"/>
          <w:szCs w:val="12"/>
        </w:rPr>
        <w:t>15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ACE" w:rsidRPr="00B405F1" w:rsidRDefault="00B70ACE" w:rsidP="00B70A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B70ACE" w:rsidP="00B70A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№58 от 08 ноября 2017г. «</w:t>
      </w:r>
      <w:r w:rsidRPr="00B70ACE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Кутузовский муниципального района Сергиевский № 28 от 27.08.2015 г. «Об утверждении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0ACE">
        <w:rPr>
          <w:rFonts w:ascii="Times New Roman" w:eastAsia="Calibri" w:hAnsi="Times New Roman" w:cs="Times New Roman"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0ACE">
        <w:rPr>
          <w:rFonts w:ascii="Times New Roman" w:eastAsia="Calibri" w:hAnsi="Times New Roman" w:cs="Times New Roman"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0ACE">
        <w:rPr>
          <w:rFonts w:ascii="Times New Roman" w:eastAsia="Calibri" w:hAnsi="Times New Roman" w:cs="Times New Roman"/>
          <w:sz w:val="12"/>
          <w:szCs w:val="12"/>
        </w:rPr>
        <w:t>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B13AF9">
        <w:rPr>
          <w:rFonts w:ascii="Times New Roman" w:eastAsia="Calibri" w:hAnsi="Times New Roman" w:cs="Times New Roman"/>
          <w:sz w:val="12"/>
          <w:szCs w:val="12"/>
        </w:rPr>
        <w:t>15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ACE" w:rsidRPr="00B405F1" w:rsidRDefault="00B70ACE" w:rsidP="00B70A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B70ACE" w:rsidP="00B70A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№50 от 09 ноября 2017г. «</w:t>
      </w:r>
      <w:r w:rsidRPr="00B70ACE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Липовка муниципального района Сергиевский № 26 от 27.08.2015 г. «Об утверждении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0ACE">
        <w:rPr>
          <w:rFonts w:ascii="Times New Roman" w:eastAsia="Calibri" w:hAnsi="Times New Roman" w:cs="Times New Roman"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0ACE">
        <w:rPr>
          <w:rFonts w:ascii="Times New Roman" w:eastAsia="Calibri" w:hAnsi="Times New Roman" w:cs="Times New Roman"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0ACE">
        <w:rPr>
          <w:rFonts w:ascii="Times New Roman" w:eastAsia="Calibri" w:hAnsi="Times New Roman" w:cs="Times New Roman"/>
          <w:sz w:val="12"/>
          <w:szCs w:val="12"/>
        </w:rPr>
        <w:t>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………..</w:t>
      </w:r>
      <w:r>
        <w:rPr>
          <w:rFonts w:ascii="Times New Roman" w:eastAsia="Calibri" w:hAnsi="Times New Roman" w:cs="Times New Roman"/>
          <w:sz w:val="12"/>
          <w:szCs w:val="12"/>
        </w:rPr>
        <w:t>..</w:t>
      </w:r>
      <w:r w:rsidR="00B13AF9">
        <w:rPr>
          <w:rFonts w:ascii="Times New Roman" w:eastAsia="Calibri" w:hAnsi="Times New Roman" w:cs="Times New Roman"/>
          <w:sz w:val="12"/>
          <w:szCs w:val="12"/>
        </w:rPr>
        <w:t>16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ACE" w:rsidRPr="00B405F1" w:rsidRDefault="00B70ACE" w:rsidP="00B70A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B70ACE" w:rsidP="00B70A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№55 от 09 ноября 2017г. «</w:t>
      </w:r>
      <w:r w:rsidRPr="00B70ACE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Светлодольск муниципального района Сергиевский №32 от 27.08.2015г. «Об утверждении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0ACE">
        <w:rPr>
          <w:rFonts w:ascii="Times New Roman" w:eastAsia="Calibri" w:hAnsi="Times New Roman" w:cs="Times New Roman"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0ACE">
        <w:rPr>
          <w:rFonts w:ascii="Times New Roman" w:eastAsia="Calibri" w:hAnsi="Times New Roman" w:cs="Times New Roman"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0ACE">
        <w:rPr>
          <w:rFonts w:ascii="Times New Roman" w:eastAsia="Calibri" w:hAnsi="Times New Roman" w:cs="Times New Roman"/>
          <w:sz w:val="12"/>
          <w:szCs w:val="12"/>
        </w:rPr>
        <w:t>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……….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B13AF9">
        <w:rPr>
          <w:rFonts w:ascii="Times New Roman" w:eastAsia="Calibri" w:hAnsi="Times New Roman" w:cs="Times New Roman"/>
          <w:sz w:val="12"/>
          <w:szCs w:val="12"/>
        </w:rPr>
        <w:t>17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ACE" w:rsidRPr="00B405F1" w:rsidRDefault="00B70ACE" w:rsidP="00B70A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B70ACE" w:rsidP="00B70A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№66 от 08 ноября 2017г. «</w:t>
      </w:r>
      <w:r w:rsidRPr="00B70ACE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Сергиевск муниципального района Сергиевский №35 от 27.08.2015г. «Об утверждении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0ACE">
        <w:rPr>
          <w:rFonts w:ascii="Times New Roman" w:eastAsia="Calibri" w:hAnsi="Times New Roman" w:cs="Times New Roman"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0ACE">
        <w:rPr>
          <w:rFonts w:ascii="Times New Roman" w:eastAsia="Calibri" w:hAnsi="Times New Roman" w:cs="Times New Roman"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0ACE">
        <w:rPr>
          <w:rFonts w:ascii="Times New Roman" w:eastAsia="Calibri" w:hAnsi="Times New Roman" w:cs="Times New Roman"/>
          <w:sz w:val="12"/>
          <w:szCs w:val="12"/>
        </w:rPr>
        <w:t>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B13AF9">
        <w:rPr>
          <w:rFonts w:ascii="Times New Roman" w:eastAsia="Calibri" w:hAnsi="Times New Roman" w:cs="Times New Roman"/>
          <w:sz w:val="12"/>
          <w:szCs w:val="12"/>
        </w:rPr>
        <w:t>17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ACE" w:rsidRPr="00B405F1" w:rsidRDefault="00B70ACE" w:rsidP="00B70A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B70ACE" w:rsidP="00B70A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D04597">
        <w:rPr>
          <w:rFonts w:ascii="Times New Roman" w:eastAsia="Calibri" w:hAnsi="Times New Roman" w:cs="Times New Roman"/>
          <w:sz w:val="12"/>
          <w:szCs w:val="12"/>
        </w:rPr>
        <w:t>49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08 ноября 2017г. «</w:t>
      </w:r>
      <w:r w:rsidRPr="00B70ACE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Серноводск муниципального района Сергиевский №21 от 27.08.2015г. «Об утверждении</w:t>
      </w:r>
      <w:r w:rsidR="00D0459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0ACE">
        <w:rPr>
          <w:rFonts w:ascii="Times New Roman" w:eastAsia="Calibri" w:hAnsi="Times New Roman" w:cs="Times New Roman"/>
          <w:sz w:val="12"/>
          <w:szCs w:val="12"/>
        </w:rPr>
        <w:t>муниципальной Программы «Модернизация</w:t>
      </w:r>
      <w:r w:rsidR="00D0459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0ACE">
        <w:rPr>
          <w:rFonts w:ascii="Times New Roman" w:eastAsia="Calibri" w:hAnsi="Times New Roman" w:cs="Times New Roman"/>
          <w:sz w:val="12"/>
          <w:szCs w:val="12"/>
        </w:rPr>
        <w:t>и развитие автомобильных дорог общего</w:t>
      </w:r>
      <w:r w:rsidR="00D0459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0ACE">
        <w:rPr>
          <w:rFonts w:ascii="Times New Roman" w:eastAsia="Calibri" w:hAnsi="Times New Roman" w:cs="Times New Roman"/>
          <w:sz w:val="12"/>
          <w:szCs w:val="12"/>
        </w:rPr>
        <w:t>пользования местного  значения на 2015-2017 годы»</w:t>
      </w:r>
      <w:r w:rsidR="00D0459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…….</w:t>
      </w:r>
      <w:r w:rsidR="00D04597">
        <w:rPr>
          <w:rFonts w:ascii="Times New Roman" w:eastAsia="Calibri" w:hAnsi="Times New Roman" w:cs="Times New Roman"/>
          <w:sz w:val="12"/>
          <w:szCs w:val="12"/>
        </w:rPr>
        <w:t>………..</w:t>
      </w:r>
      <w:r w:rsidR="00B13AF9">
        <w:rPr>
          <w:rFonts w:ascii="Times New Roman" w:eastAsia="Calibri" w:hAnsi="Times New Roman" w:cs="Times New Roman"/>
          <w:sz w:val="12"/>
          <w:szCs w:val="12"/>
        </w:rPr>
        <w:t>18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04597" w:rsidRPr="00B405F1" w:rsidRDefault="00D04597" w:rsidP="00D045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22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D04597" w:rsidP="00D045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№55 от 10 ноября 2017г. «</w:t>
      </w:r>
      <w:r w:rsidRPr="00D04597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Сургут муниципального района Сергиевский №27 от 27.08.2015г. «Об утверждении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04597">
        <w:rPr>
          <w:rFonts w:ascii="Times New Roman" w:eastAsia="Calibri" w:hAnsi="Times New Roman" w:cs="Times New Roman"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04597">
        <w:rPr>
          <w:rFonts w:ascii="Times New Roman" w:eastAsia="Calibri" w:hAnsi="Times New Roman" w:cs="Times New Roman"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04597">
        <w:rPr>
          <w:rFonts w:ascii="Times New Roman" w:eastAsia="Calibri" w:hAnsi="Times New Roman" w:cs="Times New Roman"/>
          <w:sz w:val="12"/>
          <w:szCs w:val="12"/>
        </w:rPr>
        <w:t>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…………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18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04597" w:rsidRPr="00B405F1" w:rsidRDefault="00D04597" w:rsidP="00D045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D04597" w:rsidP="00D045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№59 от 14 ноября 2017г. «</w:t>
      </w:r>
      <w:r w:rsidRPr="00D04597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городского поселения Суходол муниципального района Сергиевский №39 от 27.08.2015г. «Об утверждении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04597">
        <w:rPr>
          <w:rFonts w:ascii="Times New Roman" w:eastAsia="Calibri" w:hAnsi="Times New Roman" w:cs="Times New Roman"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04597">
        <w:rPr>
          <w:rFonts w:ascii="Times New Roman" w:eastAsia="Calibri" w:hAnsi="Times New Roman" w:cs="Times New Roman"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04597">
        <w:rPr>
          <w:rFonts w:ascii="Times New Roman" w:eastAsia="Calibri" w:hAnsi="Times New Roman" w:cs="Times New Roman"/>
          <w:sz w:val="12"/>
          <w:szCs w:val="12"/>
        </w:rPr>
        <w:t>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B13AF9">
        <w:rPr>
          <w:rFonts w:ascii="Times New Roman" w:eastAsia="Calibri" w:hAnsi="Times New Roman" w:cs="Times New Roman"/>
          <w:sz w:val="12"/>
          <w:szCs w:val="12"/>
        </w:rPr>
        <w:t>19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04597" w:rsidRPr="00B405F1" w:rsidRDefault="00D04597" w:rsidP="00D045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D04597" w:rsidP="00D045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№58 от 17 ноября 2017г. «</w:t>
      </w:r>
      <w:r w:rsidRPr="00D04597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Черновка муниципального района Сергиевский №30 от 27.08.2015г. «Об утверждении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04597">
        <w:rPr>
          <w:rFonts w:ascii="Times New Roman" w:eastAsia="Calibri" w:hAnsi="Times New Roman" w:cs="Times New Roman"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04597">
        <w:rPr>
          <w:rFonts w:ascii="Times New Roman" w:eastAsia="Calibri" w:hAnsi="Times New Roman" w:cs="Times New Roman"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04597">
        <w:rPr>
          <w:rFonts w:ascii="Times New Roman" w:eastAsia="Calibri" w:hAnsi="Times New Roman" w:cs="Times New Roman"/>
          <w:sz w:val="12"/>
          <w:szCs w:val="12"/>
        </w:rPr>
        <w:t>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...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B13AF9">
        <w:rPr>
          <w:rFonts w:ascii="Times New Roman" w:eastAsia="Calibri" w:hAnsi="Times New Roman" w:cs="Times New Roman"/>
          <w:sz w:val="12"/>
          <w:szCs w:val="12"/>
        </w:rPr>
        <w:t>19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A7961" w:rsidRPr="00C34991" w:rsidRDefault="00EA7961" w:rsidP="00EA7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Pr="00C34991">
        <w:rPr>
          <w:rFonts w:ascii="Times New Roman" w:eastAsia="Calibri" w:hAnsi="Times New Roman" w:cs="Times New Roman"/>
          <w:sz w:val="12"/>
          <w:szCs w:val="12"/>
        </w:rPr>
        <w:t>. Распоряжение администрации муниципального района Сергиевский Самарской области</w:t>
      </w:r>
    </w:p>
    <w:p w:rsidR="0015017C" w:rsidRPr="0015017C" w:rsidRDefault="00EA7961" w:rsidP="00EA796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1868р от 1</w:t>
      </w:r>
      <w:r w:rsidR="00BD67EE">
        <w:rPr>
          <w:rFonts w:ascii="Times New Roman" w:eastAsia="Calibri" w:hAnsi="Times New Roman" w:cs="Times New Roman"/>
          <w:sz w:val="12"/>
          <w:szCs w:val="12"/>
        </w:rPr>
        <w:t>6</w:t>
      </w:r>
      <w:r>
        <w:rPr>
          <w:rFonts w:ascii="Times New Roman" w:eastAsia="Calibri" w:hAnsi="Times New Roman" w:cs="Times New Roman"/>
          <w:sz w:val="12"/>
          <w:szCs w:val="12"/>
        </w:rPr>
        <w:t xml:space="preserve"> ноября 2017г. «</w:t>
      </w:r>
      <w:r w:rsidRPr="00EA7961">
        <w:rPr>
          <w:rFonts w:ascii="Times New Roman" w:eastAsia="Calibri" w:hAnsi="Times New Roman" w:cs="Times New Roman"/>
          <w:sz w:val="12"/>
          <w:szCs w:val="12"/>
        </w:rPr>
        <w:t>О мерах по соблюдению безопасности на льду водоемов общего пользования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A7961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>в зимний период»…………………………………………………………………………………………………………………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...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B13AF9">
        <w:rPr>
          <w:rFonts w:ascii="Times New Roman" w:eastAsia="Calibri" w:hAnsi="Times New Roman" w:cs="Times New Roman"/>
          <w:sz w:val="12"/>
          <w:szCs w:val="12"/>
        </w:rPr>
        <w:t>20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Pr="007678A9" w:rsidRDefault="00EB285E" w:rsidP="00EB28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EB285E" w:rsidP="00EB28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№1371 от 16 ноября 2017г. «</w:t>
      </w:r>
      <w:r w:rsidRPr="00EB285E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 451 от 21.04.2014 года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 на 2014–2020 годы»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..</w:t>
      </w:r>
      <w:r w:rsidR="00B13AF9">
        <w:rPr>
          <w:rFonts w:ascii="Times New Roman" w:eastAsia="Calibri" w:hAnsi="Times New Roman" w:cs="Times New Roman"/>
          <w:sz w:val="12"/>
          <w:szCs w:val="12"/>
        </w:rPr>
        <w:t>20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Pr="007678A9" w:rsidRDefault="00EB285E" w:rsidP="00EB28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27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EB285E" w:rsidP="00EB28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№1374 от 16 ноября 2017г. «</w:t>
      </w:r>
      <w:r w:rsidRPr="00EB285E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 Постановлению администрации муниципального района Сергиевский № 1131 от 20.10.2016г. «Об утверждении муниципальной Программы «Модернизация объектов коммунальной инфраструктуры в муниципальном районе Сергиевский Самарской области на 2017-2019гг.»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………..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B13AF9">
        <w:rPr>
          <w:rFonts w:ascii="Times New Roman" w:eastAsia="Calibri" w:hAnsi="Times New Roman" w:cs="Times New Roman"/>
          <w:sz w:val="12"/>
          <w:szCs w:val="12"/>
        </w:rPr>
        <w:t>21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Pr="007678A9" w:rsidRDefault="00EB285E" w:rsidP="00EB28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28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EB285E" w:rsidP="00EB28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№1377 от 17 ноября 2017г. «</w:t>
      </w:r>
      <w:r w:rsidRPr="00EB285E">
        <w:rPr>
          <w:rFonts w:ascii="Times New Roman" w:eastAsia="Calibri" w:hAnsi="Times New Roman" w:cs="Times New Roman"/>
          <w:sz w:val="12"/>
          <w:szCs w:val="12"/>
        </w:rPr>
        <w:t>Об утверждении Положения о 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муниципального района Сергиевский, и муниципальными служащими Администрации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B13AF9">
        <w:rPr>
          <w:rFonts w:ascii="Times New Roman" w:eastAsia="Calibri" w:hAnsi="Times New Roman" w:cs="Times New Roman"/>
          <w:sz w:val="12"/>
          <w:szCs w:val="12"/>
        </w:rPr>
        <w:t>22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Pr="007678A9" w:rsidRDefault="00EB285E" w:rsidP="00EB28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29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EB285E" w:rsidP="00EB28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№1378 от 17 ноября 2017г. «</w:t>
      </w:r>
      <w:r w:rsidRPr="00EB285E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муниципального района Сергиевский №1063 от 31.08.2017г. «Об утверждении муниципальной программы «Управление муниципальными финансами и муниципальным долгом  муниципального района Сергиевский Самарской области» на 2018-2020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….…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B13AF9">
        <w:rPr>
          <w:rFonts w:ascii="Times New Roman" w:eastAsia="Calibri" w:hAnsi="Times New Roman" w:cs="Times New Roman"/>
          <w:sz w:val="12"/>
          <w:szCs w:val="12"/>
        </w:rPr>
        <w:t>23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Pr="007678A9" w:rsidRDefault="00EB285E" w:rsidP="00EB28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30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EB285E" w:rsidP="00EB28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№1379 от 17 ноября 2017г. «</w:t>
      </w:r>
      <w:r w:rsidRPr="00EB285E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 1074 от 01.09.2017г. «Об утверждении муниципальной программы «Развитие транспортного обслуживания населения и организаций в муниципальном районе Сергиевский Самарской области» на 2018-2020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8C64BF" w:rsidRPr="008C64BF" w:rsidRDefault="008C64BF" w:rsidP="008C64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>31</w:t>
      </w:r>
      <w:r w:rsidRPr="008C64BF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сельского поселения Антоновка муниципального района Сергиевский Самарской области</w:t>
      </w:r>
    </w:p>
    <w:p w:rsidR="0015017C" w:rsidRDefault="008C64B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№22 от 13 ноября 2017г. </w:t>
      </w:r>
      <w:r w:rsidRPr="008C64BF">
        <w:rPr>
          <w:rFonts w:ascii="Times New Roman" w:eastAsia="Calibri" w:hAnsi="Times New Roman" w:cs="Times New Roman"/>
          <w:sz w:val="12"/>
          <w:szCs w:val="12"/>
        </w:rPr>
        <w:t>«О внесении изменений в решение собрания представителей сельского поселения Антоновка муниципального района Сергиевский № 6 от 27.02.2017 «Об утверждении муниципальной Программы «Комплексное развитие коммунальной инфраструктуры сельского поселения Антоновка муниципального района Сергиевский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………...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B13AF9">
        <w:rPr>
          <w:rFonts w:ascii="Times New Roman" w:eastAsia="Calibri" w:hAnsi="Times New Roman" w:cs="Times New Roman"/>
          <w:sz w:val="12"/>
          <w:szCs w:val="12"/>
        </w:rPr>
        <w:t>25</w:t>
      </w: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6E5E" w:rsidRPr="008C64BF" w:rsidRDefault="00176E5E" w:rsidP="00176E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32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807B0" w:rsidRDefault="00176E5E" w:rsidP="00176E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№26 от 14 ноября 2017г. </w:t>
      </w:r>
      <w:r w:rsidRPr="008C64BF">
        <w:rPr>
          <w:rFonts w:ascii="Times New Roman" w:eastAsia="Calibri" w:hAnsi="Times New Roman" w:cs="Times New Roman"/>
          <w:sz w:val="12"/>
          <w:szCs w:val="12"/>
        </w:rPr>
        <w:t>«</w:t>
      </w:r>
      <w:r w:rsidRPr="00176E5E">
        <w:rPr>
          <w:rFonts w:ascii="Times New Roman" w:eastAsia="Calibri" w:hAnsi="Times New Roman" w:cs="Times New Roman"/>
          <w:sz w:val="12"/>
          <w:szCs w:val="12"/>
        </w:rPr>
        <w:t>О внесении изменений в решение Собрания представителей сельского поселения Верхняя Орлянка муниципального района Сергиевский № 6 от 27.02.2017г.  «Об утверждении муниципальной Программы «Комплексное развитие коммунальной инфраструктуры сельского поселения Верхняя Орлянка муниципального района Сергиевский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……...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B13AF9">
        <w:rPr>
          <w:rFonts w:ascii="Times New Roman" w:eastAsia="Calibri" w:hAnsi="Times New Roman" w:cs="Times New Roman"/>
          <w:sz w:val="12"/>
          <w:szCs w:val="12"/>
        </w:rPr>
        <w:t>26</w:t>
      </w: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6E5E" w:rsidRPr="008C64BF" w:rsidRDefault="00176E5E" w:rsidP="00176E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33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C2AC0" w:rsidRDefault="00176E5E" w:rsidP="00176E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№25 от 14 ноября 2017г. </w:t>
      </w:r>
      <w:r w:rsidRPr="008C64BF">
        <w:rPr>
          <w:rFonts w:ascii="Times New Roman" w:eastAsia="Calibri" w:hAnsi="Times New Roman" w:cs="Times New Roman"/>
          <w:sz w:val="12"/>
          <w:szCs w:val="12"/>
        </w:rPr>
        <w:t>«</w:t>
      </w:r>
      <w:r w:rsidRPr="00176E5E">
        <w:rPr>
          <w:rFonts w:ascii="Times New Roman" w:eastAsia="Calibri" w:hAnsi="Times New Roman" w:cs="Times New Roman"/>
          <w:sz w:val="12"/>
          <w:szCs w:val="12"/>
        </w:rPr>
        <w:t>О внесении изменений в решение собрания представителей сельского поселения Воротнее муниципального района Сергиевский № 6 от 27.02.2017г  «Об утверждении муниципальной Программы «Комплексное развитие коммунальной инфраструктуры сельского поселения Воротнее муниципального района Сергиевский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………….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27</w:t>
      </w: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6E5E" w:rsidRPr="008C64BF" w:rsidRDefault="00176E5E" w:rsidP="00176E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34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C2AC0" w:rsidRDefault="00176E5E" w:rsidP="00176E5E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№25 от 14 ноября 2017г. </w:t>
      </w:r>
      <w:r w:rsidRPr="008C64BF">
        <w:rPr>
          <w:rFonts w:ascii="Times New Roman" w:eastAsia="Calibri" w:hAnsi="Times New Roman" w:cs="Times New Roman"/>
          <w:sz w:val="12"/>
          <w:szCs w:val="12"/>
        </w:rPr>
        <w:t>«</w:t>
      </w:r>
      <w:r w:rsidRPr="00176E5E">
        <w:rPr>
          <w:rFonts w:ascii="Times New Roman" w:eastAsia="Calibri" w:hAnsi="Times New Roman" w:cs="Times New Roman"/>
          <w:sz w:val="12"/>
          <w:szCs w:val="12"/>
        </w:rPr>
        <w:t>О внесении изменений в решение собрания представителей сельского поселения Елшанка муниципального района Сергиевский № 7 от 27.02.2017г.  «Об утверждении муниципальной Программы «Комплексное развитие коммунальной инфраструктуры сельского поселения Елшанка муниципального района Сергиевский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…………….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B13AF9">
        <w:rPr>
          <w:rFonts w:ascii="Times New Roman" w:eastAsia="Calibri" w:hAnsi="Times New Roman" w:cs="Times New Roman"/>
          <w:sz w:val="12"/>
          <w:szCs w:val="12"/>
        </w:rPr>
        <w:t>28</w:t>
      </w:r>
    </w:p>
    <w:p w:rsidR="00EB285E" w:rsidRDefault="00EB285E" w:rsidP="00176E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6E5E" w:rsidRPr="008C64BF" w:rsidRDefault="00176E5E" w:rsidP="00176E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35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B285E" w:rsidRDefault="00176E5E" w:rsidP="00176E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№24 от 14 ноября 2017г. </w:t>
      </w:r>
      <w:r w:rsidRPr="008C64BF">
        <w:rPr>
          <w:rFonts w:ascii="Times New Roman" w:eastAsia="Calibri" w:hAnsi="Times New Roman" w:cs="Times New Roman"/>
          <w:sz w:val="12"/>
          <w:szCs w:val="12"/>
        </w:rPr>
        <w:t>«</w:t>
      </w:r>
      <w:r w:rsidRPr="00176E5E">
        <w:rPr>
          <w:rFonts w:ascii="Times New Roman" w:eastAsia="Calibri" w:hAnsi="Times New Roman" w:cs="Times New Roman"/>
          <w:sz w:val="12"/>
          <w:szCs w:val="12"/>
        </w:rPr>
        <w:t>О внесении изменений в решение Собрания представителей сельского поселения Захаркино муниципального района Сергиевский № 5 от 27.02.2017 г. «Об утверждении муниципальной Программы «Комплексное развитие коммунальной инфраструктуры сельского поселения Захаркино муниципального района Сергиевский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B13AF9">
        <w:rPr>
          <w:rFonts w:ascii="Times New Roman" w:eastAsia="Calibri" w:hAnsi="Times New Roman" w:cs="Times New Roman"/>
          <w:sz w:val="12"/>
          <w:szCs w:val="12"/>
        </w:rPr>
        <w:t>30</w:t>
      </w: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6E5E" w:rsidRPr="008C64BF" w:rsidRDefault="00176E5E" w:rsidP="00176E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36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B285E" w:rsidRDefault="00176E5E" w:rsidP="00176E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№22 от 14 ноября 2017г. </w:t>
      </w:r>
      <w:r w:rsidRPr="008C64BF">
        <w:rPr>
          <w:rFonts w:ascii="Times New Roman" w:eastAsia="Calibri" w:hAnsi="Times New Roman" w:cs="Times New Roman"/>
          <w:sz w:val="12"/>
          <w:szCs w:val="12"/>
        </w:rPr>
        <w:t>«</w:t>
      </w:r>
      <w:r w:rsidRPr="00176E5E">
        <w:rPr>
          <w:rFonts w:ascii="Times New Roman" w:eastAsia="Calibri" w:hAnsi="Times New Roman" w:cs="Times New Roman"/>
          <w:sz w:val="12"/>
          <w:szCs w:val="12"/>
        </w:rPr>
        <w:t>О внесении изменений в решение собрания представителей сельского поселения Кармало-Аделяково муниципального района Сергиевский № 5 от 27.02.2017 г.  «Об утверждении муниципальной Программы «Комплексное развитие коммунальной инфраструктуры сельского поселения Кармало-Аделяково муниципального района Сергиевский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…………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B13AF9">
        <w:rPr>
          <w:rFonts w:ascii="Times New Roman" w:eastAsia="Calibri" w:hAnsi="Times New Roman" w:cs="Times New Roman"/>
          <w:sz w:val="12"/>
          <w:szCs w:val="12"/>
        </w:rPr>
        <w:t>31</w:t>
      </w: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6E5E" w:rsidRPr="008C64BF" w:rsidRDefault="00176E5E" w:rsidP="00176E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37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B285E" w:rsidRDefault="00176E5E" w:rsidP="00176E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№23 от 14 ноября 2017г. </w:t>
      </w:r>
      <w:r w:rsidRPr="008C64BF">
        <w:rPr>
          <w:rFonts w:ascii="Times New Roman" w:eastAsia="Calibri" w:hAnsi="Times New Roman" w:cs="Times New Roman"/>
          <w:sz w:val="12"/>
          <w:szCs w:val="12"/>
        </w:rPr>
        <w:t>«</w:t>
      </w:r>
      <w:r w:rsidRPr="00176E5E">
        <w:rPr>
          <w:rFonts w:ascii="Times New Roman" w:eastAsia="Calibri" w:hAnsi="Times New Roman" w:cs="Times New Roman"/>
          <w:sz w:val="12"/>
          <w:szCs w:val="12"/>
        </w:rPr>
        <w:t>О внесении изменений в решение собрания представителей сельского поселения Калиновка муниципального района Сергиевский № 5 от 27.02.2017г.  «Об утверждении муниципальной Программы «Комплексное развитие коммунальной инфраструктуры сельского поселения Калиновка муниципального района Сергиевский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……………...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B13AF9">
        <w:rPr>
          <w:rFonts w:ascii="Times New Roman" w:eastAsia="Calibri" w:hAnsi="Times New Roman" w:cs="Times New Roman"/>
          <w:sz w:val="12"/>
          <w:szCs w:val="12"/>
        </w:rPr>
        <w:t>32</w:t>
      </w: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6E5E" w:rsidRPr="008C64BF" w:rsidRDefault="00176E5E" w:rsidP="00176E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38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B285E" w:rsidRDefault="00176E5E" w:rsidP="00176E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№25 от 14 ноября 2017г. </w:t>
      </w:r>
      <w:r w:rsidRPr="008C64BF">
        <w:rPr>
          <w:rFonts w:ascii="Times New Roman" w:eastAsia="Calibri" w:hAnsi="Times New Roman" w:cs="Times New Roman"/>
          <w:sz w:val="12"/>
          <w:szCs w:val="12"/>
        </w:rPr>
        <w:t>«</w:t>
      </w:r>
      <w:r w:rsidRPr="00176E5E">
        <w:rPr>
          <w:rFonts w:ascii="Times New Roman" w:eastAsia="Calibri" w:hAnsi="Times New Roman" w:cs="Times New Roman"/>
          <w:sz w:val="12"/>
          <w:szCs w:val="12"/>
        </w:rPr>
        <w:t>О внесении изменений в решение собрания представителей сельского поселения Кандабулак муниципального района Сергиевский № 5  от 27.02.2017 «Об утверждении муниципальной Программы «Комплексное развитие коммунальной инфраструктуры сельского поселения Кандабулак муниципального района Сергиевский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………….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B13AF9">
        <w:rPr>
          <w:rFonts w:ascii="Times New Roman" w:eastAsia="Calibri" w:hAnsi="Times New Roman" w:cs="Times New Roman"/>
          <w:sz w:val="12"/>
          <w:szCs w:val="12"/>
        </w:rPr>
        <w:t>33</w:t>
      </w: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6E5E" w:rsidRPr="008C64BF" w:rsidRDefault="00176E5E" w:rsidP="00176E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39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B285E" w:rsidRDefault="00176E5E" w:rsidP="00176E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№26 от 14 ноября 2017г. </w:t>
      </w:r>
      <w:r w:rsidRPr="008C64BF">
        <w:rPr>
          <w:rFonts w:ascii="Times New Roman" w:eastAsia="Calibri" w:hAnsi="Times New Roman" w:cs="Times New Roman"/>
          <w:sz w:val="12"/>
          <w:szCs w:val="12"/>
        </w:rPr>
        <w:t>«</w:t>
      </w:r>
      <w:r w:rsidRPr="00176E5E">
        <w:rPr>
          <w:rFonts w:ascii="Times New Roman" w:eastAsia="Calibri" w:hAnsi="Times New Roman" w:cs="Times New Roman"/>
          <w:sz w:val="12"/>
          <w:szCs w:val="12"/>
        </w:rPr>
        <w:t>О внесении изменений в решение собрания представителей сельского поселения Красносельское муниципального района Сергиевский № 6 от 27.02.2017г. «Об утверждении муниципальной Программы «Комплексное развитие коммунальной инфраструктуры сельского поселения Красносельское муниципального района Сергиевский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………..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34</w:t>
      </w: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6E5E" w:rsidRPr="008C64BF" w:rsidRDefault="00176E5E" w:rsidP="00176E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40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B285E" w:rsidRDefault="00176E5E" w:rsidP="00176E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№24 от 14 ноября 2017г. </w:t>
      </w:r>
      <w:r w:rsidRPr="008C64BF">
        <w:rPr>
          <w:rFonts w:ascii="Times New Roman" w:eastAsia="Calibri" w:hAnsi="Times New Roman" w:cs="Times New Roman"/>
          <w:sz w:val="12"/>
          <w:szCs w:val="12"/>
        </w:rPr>
        <w:t>«</w:t>
      </w:r>
      <w:r w:rsidRPr="00176E5E">
        <w:rPr>
          <w:rFonts w:ascii="Times New Roman" w:eastAsia="Calibri" w:hAnsi="Times New Roman" w:cs="Times New Roman"/>
          <w:sz w:val="12"/>
          <w:szCs w:val="12"/>
        </w:rPr>
        <w:t>О внесении изменений в решение собрания представителей сельского поселения Кутузовский муниципального района Сергиевский № 6 от 27.02.2017 г. «Об утверждении муниципальной Программы «Комплексное развитие коммунальной инфраструктуры сельского поселения Кутузовский муниципального района Сергиевский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……………………..</w:t>
      </w:r>
      <w:r w:rsidR="00B13AF9">
        <w:rPr>
          <w:rFonts w:ascii="Times New Roman" w:eastAsia="Calibri" w:hAnsi="Times New Roman" w:cs="Times New Roman"/>
          <w:sz w:val="12"/>
          <w:szCs w:val="12"/>
        </w:rPr>
        <w:t>36</w:t>
      </w: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6E5E" w:rsidRPr="008C64BF" w:rsidRDefault="00176E5E" w:rsidP="00176E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41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B285E" w:rsidRDefault="00176E5E" w:rsidP="00176E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№25 от 14 ноября 2017г. </w:t>
      </w:r>
      <w:r w:rsidRPr="008C64BF">
        <w:rPr>
          <w:rFonts w:ascii="Times New Roman" w:eastAsia="Calibri" w:hAnsi="Times New Roman" w:cs="Times New Roman"/>
          <w:sz w:val="12"/>
          <w:szCs w:val="12"/>
        </w:rPr>
        <w:t>«</w:t>
      </w:r>
      <w:r w:rsidRPr="00176E5E">
        <w:rPr>
          <w:rFonts w:ascii="Times New Roman" w:eastAsia="Calibri" w:hAnsi="Times New Roman" w:cs="Times New Roman"/>
          <w:sz w:val="12"/>
          <w:szCs w:val="12"/>
        </w:rPr>
        <w:t>О внесении изменений в решение Собрания представителей сельского поселения Липовка муниципального района Сергиевский № 7 от 27.02.2017 г.  «Об утверждении муниципальной Программы «Комплексное развитие коммунальной инфраструктуры сельского поселения Липовка муниципального района Сергиевский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…………….</w:t>
      </w:r>
      <w:r w:rsidR="00B13AF9">
        <w:rPr>
          <w:rFonts w:ascii="Times New Roman" w:eastAsia="Calibri" w:hAnsi="Times New Roman" w:cs="Times New Roman"/>
          <w:sz w:val="12"/>
          <w:szCs w:val="12"/>
        </w:rPr>
        <w:t>37</w:t>
      </w: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6E5E" w:rsidRPr="008C64BF" w:rsidRDefault="00176E5E" w:rsidP="00176E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42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B285E" w:rsidRDefault="00176E5E" w:rsidP="00176E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№24 от 14 ноября 2017г. </w:t>
      </w:r>
      <w:r w:rsidRPr="008C64BF">
        <w:rPr>
          <w:rFonts w:ascii="Times New Roman" w:eastAsia="Calibri" w:hAnsi="Times New Roman" w:cs="Times New Roman"/>
          <w:sz w:val="12"/>
          <w:szCs w:val="12"/>
        </w:rPr>
        <w:t>«</w:t>
      </w:r>
      <w:r w:rsidRPr="00176E5E">
        <w:rPr>
          <w:rFonts w:ascii="Times New Roman" w:eastAsia="Calibri" w:hAnsi="Times New Roman" w:cs="Times New Roman"/>
          <w:sz w:val="12"/>
          <w:szCs w:val="12"/>
        </w:rPr>
        <w:t>О внесении изменений в решение собрания представителей сельского поселения Светлодольск муниципального района Сергиевский № 5 от 22.02.2017г. «Об утверждении муниципальной Программы «Комплексное развитие коммунальной инфраструктуры сельского поселения Светлодольск муниципального района Сергиевский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…………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B13AF9">
        <w:rPr>
          <w:rFonts w:ascii="Times New Roman" w:eastAsia="Calibri" w:hAnsi="Times New Roman" w:cs="Times New Roman"/>
          <w:sz w:val="12"/>
          <w:szCs w:val="12"/>
        </w:rPr>
        <w:t>38</w:t>
      </w: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6E5E" w:rsidRPr="008C64BF" w:rsidRDefault="00176E5E" w:rsidP="00176E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43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B285E" w:rsidRDefault="00176E5E" w:rsidP="00176E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№26 от 14 ноября 2017г. </w:t>
      </w:r>
      <w:r w:rsidRPr="008C64BF">
        <w:rPr>
          <w:rFonts w:ascii="Times New Roman" w:eastAsia="Calibri" w:hAnsi="Times New Roman" w:cs="Times New Roman"/>
          <w:sz w:val="12"/>
          <w:szCs w:val="12"/>
        </w:rPr>
        <w:t>«</w:t>
      </w:r>
      <w:r w:rsidRPr="00176E5E">
        <w:rPr>
          <w:rFonts w:ascii="Times New Roman" w:eastAsia="Calibri" w:hAnsi="Times New Roman" w:cs="Times New Roman"/>
          <w:sz w:val="12"/>
          <w:szCs w:val="12"/>
        </w:rPr>
        <w:t>О внесении изменений в решение собрания представителей сельского поселения Черновка муниципального района Сергиевский № 6 от 27.02.2017г. «Об утверждении муниципальной Программы «Комплексное развитие коммунальной инфраструктуры сельского поселения Черновка муниципального района Сергиевский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…………..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39</w:t>
      </w: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176E5E" w:rsidP="00D82F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44. </w:t>
      </w:r>
      <w:r w:rsidR="00D82F71" w:rsidRPr="00D82F71">
        <w:rPr>
          <w:rFonts w:ascii="Times New Roman" w:eastAsia="Calibri" w:hAnsi="Times New Roman" w:cs="Times New Roman"/>
          <w:sz w:val="12"/>
          <w:szCs w:val="12"/>
        </w:rPr>
        <w:t>Заключение</w:t>
      </w:r>
      <w:r w:rsidR="00D82F7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D82F71" w:rsidRPr="00D82F71">
        <w:rPr>
          <w:rFonts w:ascii="Times New Roman" w:eastAsia="Calibri" w:hAnsi="Times New Roman" w:cs="Times New Roman"/>
          <w:sz w:val="12"/>
          <w:szCs w:val="12"/>
        </w:rPr>
        <w:t>о результатах публичных слушаний по проекту планировки территории и проекту межевания территории объекта</w:t>
      </w:r>
      <w:r w:rsidR="00D82F7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D82F71" w:rsidRPr="00D82F71">
        <w:rPr>
          <w:rFonts w:ascii="Times New Roman" w:eastAsia="Calibri" w:hAnsi="Times New Roman" w:cs="Times New Roman"/>
          <w:sz w:val="12"/>
          <w:szCs w:val="12"/>
        </w:rPr>
        <w:t xml:space="preserve"> «Сбор нефти и газа со скважины №№49,52,56,57 Южно-Орловского месторождения» в границах сельского поселения Черновка муниципального района Сергиевский Самарской области от 17 ноября 2017 г</w:t>
      </w:r>
      <w:r w:rsidR="00D82F71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…………………</w:t>
      </w:r>
      <w:r w:rsidR="00D82F71">
        <w:rPr>
          <w:rFonts w:ascii="Times New Roman" w:eastAsia="Calibri" w:hAnsi="Times New Roman" w:cs="Times New Roman"/>
          <w:sz w:val="12"/>
          <w:szCs w:val="12"/>
        </w:rPr>
        <w:t>…</w:t>
      </w:r>
      <w:r w:rsidR="00B13AF9">
        <w:rPr>
          <w:rFonts w:ascii="Times New Roman" w:eastAsia="Calibri" w:hAnsi="Times New Roman" w:cs="Times New Roman"/>
          <w:sz w:val="12"/>
          <w:szCs w:val="12"/>
        </w:rPr>
        <w:t>40</w:t>
      </w: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176E5E" w:rsidP="00176E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45. </w:t>
      </w:r>
      <w:r w:rsidRPr="00176E5E">
        <w:rPr>
          <w:rFonts w:ascii="Times New Roman" w:eastAsia="Calibri" w:hAnsi="Times New Roman" w:cs="Times New Roman"/>
          <w:sz w:val="12"/>
          <w:szCs w:val="12"/>
        </w:rPr>
        <w:t>Сообщение о технической ошибке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………………...</w:t>
      </w:r>
      <w:bookmarkStart w:id="0" w:name="_GoBack"/>
      <w:bookmarkEnd w:id="0"/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B13AF9">
        <w:rPr>
          <w:rFonts w:ascii="Times New Roman" w:eastAsia="Calibri" w:hAnsi="Times New Roman" w:cs="Times New Roman"/>
          <w:sz w:val="12"/>
          <w:szCs w:val="12"/>
        </w:rPr>
        <w:t>41</w:t>
      </w: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85E" w:rsidRDefault="00EB285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4316" w:rsidRPr="00B74316" w:rsidRDefault="00B74316" w:rsidP="00B7431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74316" w:rsidRPr="00B74316" w:rsidRDefault="0007010E" w:rsidP="00B743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B35846">
        <w:rPr>
          <w:rFonts w:ascii="Times New Roman" w:eastAsia="Calibri" w:hAnsi="Times New Roman" w:cs="Times New Roman"/>
          <w:sz w:val="12"/>
          <w:szCs w:val="12"/>
        </w:rPr>
        <w:t>4</w:t>
      </w:r>
      <w:r w:rsidR="001A2EE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ноября</w:t>
      </w:r>
      <w:r w:rsidR="001A2EE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>201</w:t>
      </w:r>
      <w:r w:rsidR="001805AA">
        <w:rPr>
          <w:rFonts w:ascii="Times New Roman" w:eastAsia="Calibri" w:hAnsi="Times New Roman" w:cs="Times New Roman"/>
          <w:sz w:val="12"/>
          <w:szCs w:val="12"/>
        </w:rPr>
        <w:t>7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 w:rsidR="001805A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</w:t>
      </w:r>
      <w:r w:rsidR="00604CA8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 w:rsidR="001805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</w:t>
      </w:r>
      <w:r w:rsidR="00B35846">
        <w:rPr>
          <w:rFonts w:ascii="Times New Roman" w:eastAsia="Calibri" w:hAnsi="Times New Roman" w:cs="Times New Roman"/>
          <w:sz w:val="12"/>
          <w:szCs w:val="12"/>
        </w:rPr>
        <w:t>1354</w:t>
      </w:r>
    </w:p>
    <w:p w:rsidR="00B35846" w:rsidRDefault="00B35846" w:rsidP="00B358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35846">
        <w:rPr>
          <w:rFonts w:ascii="Times New Roman" w:eastAsia="Calibri" w:hAnsi="Times New Roman" w:cs="Times New Roman"/>
          <w:b/>
          <w:sz w:val="12"/>
          <w:szCs w:val="12"/>
        </w:rPr>
        <w:t xml:space="preserve">О подготовке проекта планировки территории и проекта 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35846">
        <w:rPr>
          <w:rFonts w:ascii="Times New Roman" w:eastAsia="Calibri" w:hAnsi="Times New Roman" w:cs="Times New Roman"/>
          <w:b/>
          <w:sz w:val="12"/>
          <w:szCs w:val="12"/>
        </w:rPr>
        <w:t>межевания территории объекта «Газопровод от сетей ООО «СВГК» - УПН «</w:t>
      </w:r>
      <w:proofErr w:type="spellStart"/>
      <w:r w:rsidRPr="00B35846">
        <w:rPr>
          <w:rFonts w:ascii="Times New Roman" w:eastAsia="Calibri" w:hAnsi="Times New Roman" w:cs="Times New Roman"/>
          <w:b/>
          <w:sz w:val="12"/>
          <w:szCs w:val="12"/>
        </w:rPr>
        <w:t>Радаевская</w:t>
      </w:r>
      <w:proofErr w:type="spellEnd"/>
      <w:r w:rsidRPr="00B35846">
        <w:rPr>
          <w:rFonts w:ascii="Times New Roman" w:eastAsia="Calibri" w:hAnsi="Times New Roman" w:cs="Times New Roman"/>
          <w:b/>
          <w:sz w:val="12"/>
          <w:szCs w:val="12"/>
        </w:rPr>
        <w:t>»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>Рассмотрев предложение ООО «</w:t>
      </w:r>
      <w:proofErr w:type="spellStart"/>
      <w:r w:rsidRPr="00B35846">
        <w:rPr>
          <w:rFonts w:ascii="Times New Roman" w:eastAsia="Calibri" w:hAnsi="Times New Roman" w:cs="Times New Roman"/>
          <w:sz w:val="12"/>
          <w:szCs w:val="12"/>
        </w:rPr>
        <w:t>СамараНИПИнефть</w:t>
      </w:r>
      <w:proofErr w:type="spellEnd"/>
      <w:r w:rsidRPr="00B35846">
        <w:rPr>
          <w:rFonts w:ascii="Times New Roman" w:eastAsia="Calibri" w:hAnsi="Times New Roman" w:cs="Times New Roman"/>
          <w:sz w:val="12"/>
          <w:szCs w:val="12"/>
        </w:rPr>
        <w:t>» о подготовке проекта планировки территории и проекта межевания территории, в соответствии с пунктом 4 статьи 45 Градостроительного кодекса Российской Федерации, руководствуясь Федеральным законом от 06.10.2003 №131-ФЗ «Об общих принципах организации местного самоуправлении в РФ», Администрация муниципального района Сергиевский Самарской области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3584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>1. Подготовить проект планировки территории и проект межевания территории объекта «Газопровод от сетей ООО «СВГК» - УПН «</w:t>
      </w:r>
      <w:proofErr w:type="spellStart"/>
      <w:r w:rsidRPr="00B35846">
        <w:rPr>
          <w:rFonts w:ascii="Times New Roman" w:eastAsia="Calibri" w:hAnsi="Times New Roman" w:cs="Times New Roman"/>
          <w:sz w:val="12"/>
          <w:szCs w:val="12"/>
        </w:rPr>
        <w:t>Радаевская</w:t>
      </w:r>
      <w:proofErr w:type="spellEnd"/>
      <w:r w:rsidRPr="00B35846">
        <w:rPr>
          <w:rFonts w:ascii="Times New Roman" w:eastAsia="Calibri" w:hAnsi="Times New Roman" w:cs="Times New Roman"/>
          <w:sz w:val="12"/>
          <w:szCs w:val="12"/>
        </w:rPr>
        <w:t xml:space="preserve">»  в отношении территории, находящейся в границах сельского поселения Сергиевск на землях сельскохозяйственного назначения: на земельных участках  с кадастровым номером 63:31:0704002697 – земли РФ,  с кадастровым номером 63:31:0704002:141- земли фонда перераспределения; на землях Администрации Сергиевского района в кадастровых кварталах: 63:31:0704002, 63:31:0704003; в границах сельского поселения Светлодольск на землях сельскохозяйственного назначения: на земельном участке с кадастровым номером 63:31:1006001:100, принадлежащем на праве общей долевой собственности; </w:t>
      </w:r>
      <w:proofErr w:type="gramStart"/>
      <w:r w:rsidRPr="00B35846">
        <w:rPr>
          <w:rFonts w:ascii="Times New Roman" w:eastAsia="Calibri" w:hAnsi="Times New Roman" w:cs="Times New Roman"/>
          <w:sz w:val="12"/>
          <w:szCs w:val="12"/>
        </w:rPr>
        <w:t>на землях Администрации Сергиевского района в кадастровых кварталах 63:31:1006001, 63:31:1006002, 63:31:1010002 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 «Газопровод от сетей ООО «СВГК» - УПН «</w:t>
      </w:r>
      <w:proofErr w:type="spellStart"/>
      <w:r w:rsidRPr="00B35846">
        <w:rPr>
          <w:rFonts w:ascii="Times New Roman" w:eastAsia="Calibri" w:hAnsi="Times New Roman" w:cs="Times New Roman"/>
          <w:sz w:val="12"/>
          <w:szCs w:val="12"/>
        </w:rPr>
        <w:t>Радаевская</w:t>
      </w:r>
      <w:proofErr w:type="spellEnd"/>
      <w:r w:rsidRPr="00B35846">
        <w:rPr>
          <w:rFonts w:ascii="Times New Roman" w:eastAsia="Calibri" w:hAnsi="Times New Roman" w:cs="Times New Roman"/>
          <w:sz w:val="12"/>
          <w:szCs w:val="12"/>
        </w:rPr>
        <w:t>»  в срок до 31 декабря</w:t>
      </w:r>
      <w:proofErr w:type="gramEnd"/>
      <w:r w:rsidRPr="00B35846">
        <w:rPr>
          <w:rFonts w:ascii="Times New Roman" w:eastAsia="Calibri" w:hAnsi="Times New Roman" w:cs="Times New Roman"/>
          <w:sz w:val="12"/>
          <w:szCs w:val="12"/>
        </w:rPr>
        <w:t xml:space="preserve">  2017 года.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>В указанный в настоящем пункте срок ООО «</w:t>
      </w:r>
      <w:proofErr w:type="spellStart"/>
      <w:r w:rsidRPr="00B35846">
        <w:rPr>
          <w:rFonts w:ascii="Times New Roman" w:eastAsia="Calibri" w:hAnsi="Times New Roman" w:cs="Times New Roman"/>
          <w:sz w:val="12"/>
          <w:szCs w:val="12"/>
        </w:rPr>
        <w:t>СамараНИПИнефть</w:t>
      </w:r>
      <w:proofErr w:type="spellEnd"/>
      <w:r w:rsidRPr="00B35846">
        <w:rPr>
          <w:rFonts w:ascii="Times New Roman" w:eastAsia="Calibri" w:hAnsi="Times New Roman" w:cs="Times New Roman"/>
          <w:sz w:val="12"/>
          <w:szCs w:val="12"/>
        </w:rPr>
        <w:t xml:space="preserve">» обеспечить представление в администрацию муниципального района Сергиевский Самарской </w:t>
      </w:r>
      <w:proofErr w:type="gramStart"/>
      <w:r w:rsidRPr="00B35846">
        <w:rPr>
          <w:rFonts w:ascii="Times New Roman" w:eastAsia="Calibri" w:hAnsi="Times New Roman" w:cs="Times New Roman"/>
          <w:sz w:val="12"/>
          <w:szCs w:val="12"/>
        </w:rPr>
        <w:t>области</w:t>
      </w:r>
      <w:proofErr w:type="gramEnd"/>
      <w:r w:rsidRPr="00B35846">
        <w:rPr>
          <w:rFonts w:ascii="Times New Roman" w:eastAsia="Calibri" w:hAnsi="Times New Roman" w:cs="Times New Roman"/>
          <w:sz w:val="12"/>
          <w:szCs w:val="12"/>
        </w:rPr>
        <w:t xml:space="preserve"> подготовленный проект планировки территории и проект межевания территории объекта «Газопровод от сетей ООО «СВГК» - УПН «</w:t>
      </w:r>
      <w:proofErr w:type="spellStart"/>
      <w:r w:rsidRPr="00B35846">
        <w:rPr>
          <w:rFonts w:ascii="Times New Roman" w:eastAsia="Calibri" w:hAnsi="Times New Roman" w:cs="Times New Roman"/>
          <w:sz w:val="12"/>
          <w:szCs w:val="12"/>
        </w:rPr>
        <w:t>Радаевская</w:t>
      </w:r>
      <w:proofErr w:type="spellEnd"/>
      <w:r w:rsidRPr="00B35846">
        <w:rPr>
          <w:rFonts w:ascii="Times New Roman" w:eastAsia="Calibri" w:hAnsi="Times New Roman" w:cs="Times New Roman"/>
          <w:sz w:val="12"/>
          <w:szCs w:val="12"/>
        </w:rPr>
        <w:t>».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>2. Постановление администрации муниципального района Сергиевский Самарской области № 1245 от 16.10.2017 года «О подготовке проекта планировки территории и проекта межевания территории объекта «Газопровод от сетей ООО «СВГК» - УПН «</w:t>
      </w:r>
      <w:proofErr w:type="spellStart"/>
      <w:r w:rsidRPr="00B35846">
        <w:rPr>
          <w:rFonts w:ascii="Times New Roman" w:eastAsia="Calibri" w:hAnsi="Times New Roman" w:cs="Times New Roman"/>
          <w:sz w:val="12"/>
          <w:szCs w:val="12"/>
        </w:rPr>
        <w:t>Радаевская</w:t>
      </w:r>
      <w:proofErr w:type="spellEnd"/>
      <w:r w:rsidRPr="00B35846">
        <w:rPr>
          <w:rFonts w:ascii="Times New Roman" w:eastAsia="Calibri" w:hAnsi="Times New Roman" w:cs="Times New Roman"/>
          <w:sz w:val="12"/>
          <w:szCs w:val="12"/>
        </w:rPr>
        <w:t>» (корректировка)» считать утратившим силу.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>3.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http://sergievsk.ru/ в сети Интернет.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B3584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B3584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B35846">
        <w:rPr>
          <w:rFonts w:ascii="Times New Roman" w:eastAsia="Calibri" w:hAnsi="Times New Roman" w:cs="Times New Roman"/>
          <w:sz w:val="12"/>
          <w:szCs w:val="12"/>
        </w:rPr>
        <w:t>Чернова А.Е.</w:t>
      </w:r>
    </w:p>
    <w:p w:rsidR="00B35846" w:rsidRDefault="00B35846" w:rsidP="00B3584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>Глава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3584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35846">
        <w:rPr>
          <w:rFonts w:ascii="Times New Roman" w:eastAsia="Calibri" w:hAnsi="Times New Roman" w:cs="Times New Roman"/>
          <w:b/>
          <w:sz w:val="12"/>
          <w:szCs w:val="12"/>
        </w:rPr>
        <w:t>Извещение о предоставлении земельного участка.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 xml:space="preserve"> 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– земли населенных пунктов с разрешенным использованием – для ведения личного подсобного хозяйства.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>Граждане или крестьянские (фермерские) хозяйства,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участка.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B35846">
        <w:rPr>
          <w:rFonts w:ascii="Times New Roman" w:eastAsia="Calibri" w:hAnsi="Times New Roman" w:cs="Times New Roman"/>
          <w:sz w:val="12"/>
          <w:szCs w:val="12"/>
        </w:rPr>
        <w:t>Адрес и способ подачи заявлений о намерении участвовать в аукционе: лично по адресу: 446540, Самарская область, Сергиевский район, с. Сергиевск, ул. Ленина, д. 22, либо посредством почтовой связи на бумажном носителе по адресу: 446540, Самарская область, Сергиевский район, с. Сергиевск, ул. Ленина, д. 22</w:t>
      </w:r>
      <w:r w:rsidRPr="00B35846">
        <w:rPr>
          <w:rFonts w:ascii="Times New Roman" w:eastAsia="Calibri" w:hAnsi="Times New Roman" w:cs="Times New Roman"/>
          <w:i/>
          <w:sz w:val="12"/>
          <w:szCs w:val="12"/>
        </w:rPr>
        <w:t xml:space="preserve">. </w:t>
      </w:r>
      <w:proofErr w:type="gramEnd"/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>17.12.2017г. прием заявлений завершается.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 xml:space="preserve">Адрес земельного участка: Самарская область, Сергиевский р-н, </w:t>
      </w:r>
      <w:proofErr w:type="spellStart"/>
      <w:r w:rsidRPr="00B35846">
        <w:rPr>
          <w:rFonts w:ascii="Times New Roman" w:eastAsia="Calibri" w:hAnsi="Times New Roman" w:cs="Times New Roman"/>
          <w:sz w:val="12"/>
          <w:szCs w:val="12"/>
        </w:rPr>
        <w:t>пгт</w:t>
      </w:r>
      <w:proofErr w:type="spellEnd"/>
      <w:r w:rsidRPr="00B35846">
        <w:rPr>
          <w:rFonts w:ascii="Times New Roman" w:eastAsia="Calibri" w:hAnsi="Times New Roman" w:cs="Times New Roman"/>
          <w:sz w:val="12"/>
          <w:szCs w:val="12"/>
        </w:rPr>
        <w:t xml:space="preserve">. </w:t>
      </w:r>
      <w:proofErr w:type="gramStart"/>
      <w:r w:rsidRPr="00B35846">
        <w:rPr>
          <w:rFonts w:ascii="Times New Roman" w:eastAsia="Calibri" w:hAnsi="Times New Roman" w:cs="Times New Roman"/>
          <w:sz w:val="12"/>
          <w:szCs w:val="12"/>
        </w:rPr>
        <w:t xml:space="preserve">Суходол, ул. Молодогвардейская, д. 27, кв. 2, площадь земельного участка – 32 </w:t>
      </w:r>
      <w:proofErr w:type="spellStart"/>
      <w:r w:rsidRPr="00B35846">
        <w:rPr>
          <w:rFonts w:ascii="Times New Roman" w:eastAsia="Calibri" w:hAnsi="Times New Roman" w:cs="Times New Roman"/>
          <w:sz w:val="12"/>
          <w:szCs w:val="12"/>
        </w:rPr>
        <w:t>кв.м</w:t>
      </w:r>
      <w:proofErr w:type="spellEnd"/>
      <w:r w:rsidRPr="00B35846">
        <w:rPr>
          <w:rFonts w:ascii="Times New Roman" w:eastAsia="Calibri" w:hAnsi="Times New Roman" w:cs="Times New Roman"/>
          <w:sz w:val="12"/>
          <w:szCs w:val="12"/>
        </w:rPr>
        <w:t>., кадастровый номер -63:31:1102013:81</w:t>
      </w:r>
      <w:proofErr w:type="gramEnd"/>
    </w:p>
    <w:p w:rsidR="00B35846" w:rsidRPr="00B35846" w:rsidRDefault="00B35846" w:rsidP="00B358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35846" w:rsidRPr="00B74316" w:rsidRDefault="00B35846" w:rsidP="00B3584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35846" w:rsidRPr="00B74316" w:rsidRDefault="00B35846" w:rsidP="00B358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35846" w:rsidRPr="00B74316" w:rsidRDefault="00B35846" w:rsidP="00B358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35846" w:rsidRPr="00B74316" w:rsidRDefault="00B35846" w:rsidP="00B358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35846" w:rsidRPr="00B74316" w:rsidRDefault="00B35846" w:rsidP="00B358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35846" w:rsidRPr="00B74316" w:rsidRDefault="00B35846" w:rsidP="00B358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15 ноября </w:t>
      </w:r>
      <w:r w:rsidRPr="00B74316">
        <w:rPr>
          <w:rFonts w:ascii="Times New Roman" w:eastAsia="Calibri" w:hAnsi="Times New Roman" w:cs="Times New Roman"/>
          <w:sz w:val="12"/>
          <w:szCs w:val="12"/>
        </w:rPr>
        <w:t>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№1360</w:t>
      </w:r>
    </w:p>
    <w:p w:rsidR="00B35846" w:rsidRDefault="00B35846" w:rsidP="00B358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35846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 к  Постановлению администрации муниципального района Сергиевский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35846">
        <w:rPr>
          <w:rFonts w:ascii="Times New Roman" w:eastAsia="Calibri" w:hAnsi="Times New Roman" w:cs="Times New Roman"/>
          <w:b/>
          <w:sz w:val="12"/>
          <w:szCs w:val="12"/>
        </w:rPr>
        <w:t xml:space="preserve"> № 1131 от 20.10.2016г. «Об утверждении муниципальной Программы «Модернизация объектов коммунальной инфраструктуры в муниципальном районе Сергиевский Самарской области на 2017-2019гг.»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35846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уточнения объемов финансирования муниципальной Программы «Модернизация объектов коммунальной инфраструктуры в муниципальном районе Сергиевский Самарской области на 2017-2019 гг.», администрация муниципального района Сергиевский,</w:t>
      </w:r>
      <w:proofErr w:type="gramEnd"/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3584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B35846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1131 от 20.10.2016 года «Об утверждении муниципальной Программы «Модернизация объектов коммунальной инфраструктуры в муниципальном районе Сергиевский Самарской области на 2017-2019 гг.» (далее - Программа) следующего содержания: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>1.1. Приложение № 3 к Программе изложить в редакции согласно приложению № 1 к настоящему постановлению.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B3584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B3584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муниципального казенного учреждения «Управление заказчика-застройщика, архитектуры и градостроительства» муниципального района Сергиевский Астапову Е.А.</w:t>
      </w:r>
    </w:p>
    <w:p w:rsidR="00B35846" w:rsidRDefault="00B35846" w:rsidP="00B3584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35846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B35846" w:rsidRPr="00B35846" w:rsidRDefault="00B35846" w:rsidP="00B3584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35846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B35846" w:rsidRPr="00B35846" w:rsidRDefault="00B35846" w:rsidP="00B3584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35846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B35846" w:rsidRPr="00B35846" w:rsidRDefault="00B35846" w:rsidP="00B3584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3584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35846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360</w:t>
      </w:r>
      <w:r w:rsidRPr="00B3584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15</w:t>
      </w:r>
      <w:r w:rsidRPr="00B35846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B35846">
        <w:rPr>
          <w:rFonts w:ascii="Times New Roman" w:eastAsia="Calibri" w:hAnsi="Times New Roman" w:cs="Times New Roman"/>
          <w:i/>
          <w:sz w:val="12"/>
          <w:szCs w:val="12"/>
        </w:rPr>
        <w:t>ноября 2017 г.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35846">
        <w:rPr>
          <w:rFonts w:ascii="Times New Roman" w:eastAsia="Calibri" w:hAnsi="Times New Roman" w:cs="Times New Roman"/>
          <w:b/>
          <w:sz w:val="12"/>
          <w:szCs w:val="12"/>
        </w:rPr>
        <w:t>Объем средств, необходимых для финансирования Программы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35846">
        <w:rPr>
          <w:rFonts w:ascii="Times New Roman" w:eastAsia="Calibri" w:hAnsi="Times New Roman" w:cs="Times New Roman"/>
          <w:b/>
          <w:sz w:val="12"/>
          <w:szCs w:val="12"/>
        </w:rPr>
        <w:t>"Модернизация объектов коммунальной инфраструктуры в муниципальном районе Сергиевский на 2017-2019гг."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>в 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83"/>
        <w:gridCol w:w="367"/>
      </w:tblGrid>
      <w:tr w:rsidR="00B35846" w:rsidRPr="00B35846" w:rsidTr="00B35846">
        <w:trPr>
          <w:trHeight w:val="138"/>
        </w:trPr>
        <w:tc>
          <w:tcPr>
            <w:tcW w:w="284" w:type="dxa"/>
            <w:vMerge w:val="restart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701" w:type="dxa"/>
            <w:vMerge w:val="restart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425" w:type="dxa"/>
            <w:vMerge w:val="restart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</w:tr>
      <w:tr w:rsidR="00B35846" w:rsidRPr="00B35846" w:rsidTr="00B35846">
        <w:trPr>
          <w:trHeight w:val="138"/>
        </w:trPr>
        <w:tc>
          <w:tcPr>
            <w:tcW w:w="284" w:type="dxa"/>
            <w:vMerge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35846" w:rsidRPr="00B35846" w:rsidTr="00B35846">
        <w:trPr>
          <w:trHeight w:val="20"/>
        </w:trPr>
        <w:tc>
          <w:tcPr>
            <w:tcW w:w="284" w:type="dxa"/>
            <w:vMerge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83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3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B35846" w:rsidRPr="00B35846" w:rsidTr="00B35846">
        <w:trPr>
          <w:trHeight w:val="20"/>
        </w:trPr>
        <w:tc>
          <w:tcPr>
            <w:tcW w:w="284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Оказание помощи по текущему и капитальному ремонту жилых помещений граждан (адресная помощь)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1 451 948,20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451 948,20</w:t>
            </w:r>
          </w:p>
        </w:tc>
        <w:tc>
          <w:tcPr>
            <w:tcW w:w="426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451 948,20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426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426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83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367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B35846" w:rsidRPr="00B35846" w:rsidTr="00B35846">
        <w:trPr>
          <w:trHeight w:val="20"/>
        </w:trPr>
        <w:tc>
          <w:tcPr>
            <w:tcW w:w="284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Содержание, текущ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и</w:t>
            </w: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й ремонт, обследование и оплата коммунальных услуг муниципального жилищного фонда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81 476,77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81 476,77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81 476,77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83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B35846" w:rsidRPr="00B35846" w:rsidTr="00B35846">
        <w:trPr>
          <w:trHeight w:val="20"/>
        </w:trPr>
        <w:tc>
          <w:tcPr>
            <w:tcW w:w="284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701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и текущий ремонт инженерных коммуникаций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31 077 102,49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20 163 340,71</w:t>
            </w:r>
          </w:p>
        </w:tc>
        <w:tc>
          <w:tcPr>
            <w:tcW w:w="426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3 183 400,00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16 979 940,71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5 169 169,69</w:t>
            </w:r>
          </w:p>
        </w:tc>
        <w:tc>
          <w:tcPr>
            <w:tcW w:w="426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5 169 169,69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5 744 592,09</w:t>
            </w:r>
          </w:p>
        </w:tc>
        <w:tc>
          <w:tcPr>
            <w:tcW w:w="426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83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5 744 592,09</w:t>
            </w:r>
          </w:p>
        </w:tc>
        <w:tc>
          <w:tcPr>
            <w:tcW w:w="3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B35846" w:rsidRPr="00B35846" w:rsidTr="00B35846">
        <w:trPr>
          <w:trHeight w:val="20"/>
        </w:trPr>
        <w:tc>
          <w:tcPr>
            <w:tcW w:w="284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701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Услуги по осуществлению технологического присоединения к инженерным сетям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3 535 448,15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535 448,15</w:t>
            </w:r>
          </w:p>
        </w:tc>
        <w:tc>
          <w:tcPr>
            <w:tcW w:w="426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535 448,15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1 500 000,00</w:t>
            </w:r>
          </w:p>
        </w:tc>
        <w:tc>
          <w:tcPr>
            <w:tcW w:w="426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1 500 000,00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1 500 000,00</w:t>
            </w:r>
          </w:p>
        </w:tc>
        <w:tc>
          <w:tcPr>
            <w:tcW w:w="426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83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1 500 000,00</w:t>
            </w:r>
          </w:p>
        </w:tc>
        <w:tc>
          <w:tcPr>
            <w:tcW w:w="3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B35846" w:rsidRPr="00B35846" w:rsidTr="00B35846">
        <w:trPr>
          <w:trHeight w:val="20"/>
        </w:trPr>
        <w:tc>
          <w:tcPr>
            <w:tcW w:w="284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701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экспертиз на проектную и сметную документацию по объектам жилищно-коммунального хозяйства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1 505 696,16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505 696,16</w:t>
            </w:r>
          </w:p>
        </w:tc>
        <w:tc>
          <w:tcPr>
            <w:tcW w:w="426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505 696,16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426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426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83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3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B35846" w:rsidRPr="00B35846" w:rsidTr="00B35846">
        <w:trPr>
          <w:trHeight w:val="20"/>
        </w:trPr>
        <w:tc>
          <w:tcPr>
            <w:tcW w:w="284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701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Возмещение расходов муниципального жилищного фонда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5 000 000,00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5 000 000,00</w:t>
            </w:r>
          </w:p>
        </w:tc>
        <w:tc>
          <w:tcPr>
            <w:tcW w:w="426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5 000 000,00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83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B35846" w:rsidRPr="00B35846" w:rsidTr="00B35846">
        <w:trPr>
          <w:trHeight w:val="20"/>
        </w:trPr>
        <w:tc>
          <w:tcPr>
            <w:tcW w:w="284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701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Проектирование и строительство Сергиевского группового водопровода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48 143 901,15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48 143 901,15</w:t>
            </w:r>
          </w:p>
        </w:tc>
        <w:tc>
          <w:tcPr>
            <w:tcW w:w="426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48 143 901,15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83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B35846" w:rsidRPr="00B35846" w:rsidTr="00B35846">
        <w:trPr>
          <w:trHeight w:val="20"/>
        </w:trPr>
        <w:tc>
          <w:tcPr>
            <w:tcW w:w="284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701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Страховые взносы в СОА "Строители Поволжья"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78 000,00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78 000,00</w:t>
            </w:r>
          </w:p>
        </w:tc>
        <w:tc>
          <w:tcPr>
            <w:tcW w:w="426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78 000,00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83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B35846" w:rsidRPr="00B35846" w:rsidTr="00B35846">
        <w:trPr>
          <w:trHeight w:val="20"/>
        </w:trPr>
        <w:tc>
          <w:tcPr>
            <w:tcW w:w="284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701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Ремонт многоквартирного жилого дома в 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Серноводск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Калинина д.22 </w:t>
            </w:r>
            <w:proofErr w:type="spellStart"/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 Самарской области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17 300 581,73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17 300 581,73</w:t>
            </w:r>
          </w:p>
        </w:tc>
        <w:tc>
          <w:tcPr>
            <w:tcW w:w="426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14 705 494,00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2 595 087,73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83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B35846" w:rsidRPr="00B35846" w:rsidTr="00B35846">
        <w:trPr>
          <w:trHeight w:val="20"/>
        </w:trPr>
        <w:tc>
          <w:tcPr>
            <w:tcW w:w="284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701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муниципальной гарантии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5 600 000,00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5 600 000,00</w:t>
            </w:r>
          </w:p>
        </w:tc>
        <w:tc>
          <w:tcPr>
            <w:tcW w:w="426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5 600 000,00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83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B35846" w:rsidRPr="00B35846" w:rsidTr="00B35846">
        <w:trPr>
          <w:trHeight w:val="20"/>
        </w:trPr>
        <w:tc>
          <w:tcPr>
            <w:tcW w:w="284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701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Ремонтно-восстановительные работы на гидротехнических сооружениях пострадавших в результате паводка в 2017 году (с.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Красноярка,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Сергиевск)</w:t>
            </w:r>
            <w:proofErr w:type="gramEnd"/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3 053 240,00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3 053 240,00</w:t>
            </w:r>
          </w:p>
        </w:tc>
        <w:tc>
          <w:tcPr>
            <w:tcW w:w="426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2 137 268,00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915 972,00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83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B35846" w:rsidRPr="00B35846" w:rsidTr="00B35846">
        <w:trPr>
          <w:trHeight w:val="20"/>
        </w:trPr>
        <w:tc>
          <w:tcPr>
            <w:tcW w:w="284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701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Аварийно-восстановительные работы по ремонту крыш жилых домов в поселке Сургут муниципального района Сергиевский Самарской области, поврежденных в результате урагана, прошедшего 5 июля 2017 года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2 258 821,00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2 258 821,00</w:t>
            </w:r>
          </w:p>
        </w:tc>
        <w:tc>
          <w:tcPr>
            <w:tcW w:w="426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1 581 174,00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677 647,00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83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B35846" w:rsidRPr="00B35846" w:rsidTr="00B35846">
        <w:trPr>
          <w:trHeight w:val="20"/>
        </w:trPr>
        <w:tc>
          <w:tcPr>
            <w:tcW w:w="284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13</w:t>
            </w:r>
          </w:p>
        </w:tc>
        <w:tc>
          <w:tcPr>
            <w:tcW w:w="1701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Прочие работы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626 525,04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626 525,04</w:t>
            </w:r>
          </w:p>
        </w:tc>
        <w:tc>
          <w:tcPr>
            <w:tcW w:w="426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626 525,04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83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B35846" w:rsidRPr="00B35846" w:rsidTr="00B35846">
        <w:trPr>
          <w:trHeight w:val="20"/>
        </w:trPr>
        <w:tc>
          <w:tcPr>
            <w:tcW w:w="284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119 712 740,69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103 798 978,91</w:t>
            </w:r>
          </w:p>
        </w:tc>
        <w:tc>
          <w:tcPr>
            <w:tcW w:w="426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69 751 237,15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34 047 741,76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7 669 169,69</w:t>
            </w:r>
          </w:p>
        </w:tc>
        <w:tc>
          <w:tcPr>
            <w:tcW w:w="426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7 669 169,69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8 244 592,09</w:t>
            </w:r>
          </w:p>
        </w:tc>
        <w:tc>
          <w:tcPr>
            <w:tcW w:w="426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83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8 244 592,09</w:t>
            </w:r>
          </w:p>
        </w:tc>
        <w:tc>
          <w:tcPr>
            <w:tcW w:w="367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</w:tbl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35846" w:rsidRPr="00B74316" w:rsidRDefault="00B35846" w:rsidP="00B3584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35846" w:rsidRPr="00B74316" w:rsidRDefault="00B35846" w:rsidP="00B358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35846" w:rsidRPr="00B74316" w:rsidRDefault="00B35846" w:rsidP="00B358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35846" w:rsidRPr="00B74316" w:rsidRDefault="00B35846" w:rsidP="00B358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35846" w:rsidRPr="00B74316" w:rsidRDefault="00B35846" w:rsidP="00B358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35846" w:rsidRPr="00B74316" w:rsidRDefault="00B35846" w:rsidP="00B358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15 ноября </w:t>
      </w:r>
      <w:r w:rsidRPr="00B74316">
        <w:rPr>
          <w:rFonts w:ascii="Times New Roman" w:eastAsia="Calibri" w:hAnsi="Times New Roman" w:cs="Times New Roman"/>
          <w:sz w:val="12"/>
          <w:szCs w:val="12"/>
        </w:rPr>
        <w:t>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№1361</w:t>
      </w:r>
    </w:p>
    <w:p w:rsidR="00B35846" w:rsidRDefault="00B35846" w:rsidP="00B358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35846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35846">
        <w:rPr>
          <w:rFonts w:ascii="Times New Roman" w:eastAsia="Calibri" w:hAnsi="Times New Roman" w:cs="Times New Roman"/>
          <w:b/>
          <w:sz w:val="12"/>
          <w:szCs w:val="12"/>
        </w:rPr>
        <w:t xml:space="preserve">к  постановлению администрации муниципального района Сергиевский 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35846">
        <w:rPr>
          <w:rFonts w:ascii="Times New Roman" w:eastAsia="Calibri" w:hAnsi="Times New Roman" w:cs="Times New Roman"/>
          <w:b/>
          <w:sz w:val="12"/>
          <w:szCs w:val="12"/>
        </w:rPr>
        <w:t>№ 1120 от 17.10.2016г.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35846">
        <w:rPr>
          <w:rFonts w:ascii="Times New Roman" w:eastAsia="Calibri" w:hAnsi="Times New Roman" w:cs="Times New Roman"/>
          <w:b/>
          <w:sz w:val="12"/>
          <w:szCs w:val="12"/>
        </w:rPr>
        <w:t>«Об утверждении муниципальной Программы «Реконструкция, строительство, ремонт и укрепление материально-технической базы учреждений культуры,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35846">
        <w:rPr>
          <w:rFonts w:ascii="Times New Roman" w:eastAsia="Calibri" w:hAnsi="Times New Roman" w:cs="Times New Roman"/>
          <w:b/>
          <w:sz w:val="12"/>
          <w:szCs w:val="12"/>
        </w:rPr>
        <w:t>здравоохранения и образования, ремонт муниципальных административных зданий муниципального района Сергиевский Самарской области на 2017-2019 годы»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35846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«Реконструкция, строительство, ремонт и укрепление материально-технической базы учреждений</w:t>
      </w:r>
      <w:proofErr w:type="gramEnd"/>
      <w:r w:rsidRPr="00B35846">
        <w:rPr>
          <w:rFonts w:ascii="Times New Roman" w:eastAsia="Calibri" w:hAnsi="Times New Roman" w:cs="Times New Roman"/>
          <w:sz w:val="12"/>
          <w:szCs w:val="12"/>
        </w:rPr>
        <w:t xml:space="preserve"> культуры, здравоохранения и образования, ремонт муниципальных административных зданий муниципального района Сергиевский Самарской области на 2017-2019 годы», администрация муниципального района Сергиевский,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3584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B35846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№1 к постановлению администрации муниципального района Сергиевский № 1120 от 17.10.2016 года «Об утверждении муниципальной Программы 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административных зданий муниципального района Сергиевский Самарской области на 2017-2019 годы» (далее Программа) следующего содержания: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>1.1.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35846">
        <w:rPr>
          <w:rFonts w:ascii="Times New Roman" w:eastAsia="Calibri" w:hAnsi="Times New Roman" w:cs="Times New Roman"/>
          <w:sz w:val="12"/>
          <w:szCs w:val="12"/>
        </w:rPr>
        <w:t>В паспорте Программы раздел «Источники финансирования» изложить в следующей редакции: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>«Источники финансирования.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>Планируемый общий объем финансирования Программы составит 284 269 096,21  рублей, в том числе: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>- средства федерального бюджета (прогноз) – 101 988 612,60 рублей: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>2017 год – 101 988 612,60 рублей (прогноз)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>2018 год – 0,00 рублей (прогноз)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>2019 год – 0,00 рублей (прогноз)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>-средства областного бюджета (прогноз) – 124 491 966,19 рублей: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>2017 год – 124 491 966,19 рублей (прогноз);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>2018 год – 0,00 рублей (прогноз);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>2019 год – 0,00 рублей (прогноз).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44 778 265,20 рублей: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>2017 год – 38 778 265,20 рублей (прогноз);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>2018 год – 3 000 000,00 рублей (прогноз);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>2019 год – 3 000 000,00 рублей (прогноз).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>- внебюджетные средства (прогноз) – 13 010 252,22 рублей: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>2017 год – 13 010 252,22 рублей (прогноз);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>2018 год – 0,00 рублей (прогноз);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>2019 год – 0,00 рублей (прогноз)».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>1.2. Приложение № 1 к Программе изложить в редакции согласно приложению № 1 к настоящему Постановлению.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  опубликования.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B3584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B3584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муниципального казенного учреждения «Управление заказчика-застройщика, архитектуры и градостроительства» муниципального района Сергиевский Астапову Е.А.</w:t>
      </w:r>
    </w:p>
    <w:p w:rsidR="00B35846" w:rsidRDefault="00B35846" w:rsidP="00B3584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35846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35846" w:rsidRPr="00B35846" w:rsidRDefault="00B35846" w:rsidP="00B3584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35846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B35846" w:rsidRPr="00B35846" w:rsidRDefault="00B35846" w:rsidP="00B3584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35846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B35846" w:rsidRPr="00B35846" w:rsidRDefault="00B35846" w:rsidP="00B3584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3584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35846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361</w:t>
      </w:r>
      <w:r w:rsidRPr="00B3584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15</w:t>
      </w:r>
      <w:r w:rsidRPr="00B35846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B35846">
        <w:rPr>
          <w:rFonts w:ascii="Times New Roman" w:eastAsia="Calibri" w:hAnsi="Times New Roman" w:cs="Times New Roman"/>
          <w:i/>
          <w:sz w:val="12"/>
          <w:szCs w:val="12"/>
        </w:rPr>
        <w:t>ноября 2017 г.</w:t>
      </w:r>
    </w:p>
    <w:p w:rsidR="00B35846" w:rsidRPr="00B35846" w:rsidRDefault="00B35846" w:rsidP="00B358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35846">
        <w:rPr>
          <w:rFonts w:ascii="Times New Roman" w:eastAsia="Calibri" w:hAnsi="Times New Roman" w:cs="Times New Roman"/>
          <w:b/>
          <w:sz w:val="12"/>
          <w:szCs w:val="12"/>
        </w:rPr>
        <w:t>ОСНОВНЫЕ ИСТОЧНИКИ И ОБЪЕМЫ ФИНАНСИРОВАНИЯ МУНИЦИПАЛЬНОЙ ПРОГРАММЫ</w:t>
      </w:r>
    </w:p>
    <w:p w:rsidR="00B35846" w:rsidRDefault="00B35846" w:rsidP="00B358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35846">
        <w:rPr>
          <w:rFonts w:ascii="Times New Roman" w:eastAsia="Calibri" w:hAnsi="Times New Roman" w:cs="Times New Roman"/>
          <w:b/>
          <w:sz w:val="12"/>
          <w:szCs w:val="12"/>
        </w:rPr>
        <w:t xml:space="preserve">"Реконструкция, строительство, ремонт и укрепление материально-технической базы </w:t>
      </w:r>
    </w:p>
    <w:p w:rsidR="00B35846" w:rsidRDefault="00B35846" w:rsidP="00B358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35846">
        <w:rPr>
          <w:rFonts w:ascii="Times New Roman" w:eastAsia="Calibri" w:hAnsi="Times New Roman" w:cs="Times New Roman"/>
          <w:b/>
          <w:sz w:val="12"/>
          <w:szCs w:val="12"/>
        </w:rPr>
        <w:t xml:space="preserve">учреждений культуры, здравоохранения, образования и административных зданий, ремонт прочих объектов </w:t>
      </w:r>
    </w:p>
    <w:p w:rsidR="00B74316" w:rsidRPr="00B35846" w:rsidRDefault="00B35846" w:rsidP="00B358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3584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2017-2019 годы"</w:t>
      </w:r>
    </w:p>
    <w:p w:rsidR="00B74316" w:rsidRDefault="00B35846" w:rsidP="00B3584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35846">
        <w:rPr>
          <w:rFonts w:ascii="Times New Roman" w:eastAsia="Calibri" w:hAnsi="Times New Roman" w:cs="Times New Roman"/>
          <w:sz w:val="12"/>
          <w:szCs w:val="12"/>
        </w:rPr>
        <w:t>руб.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0"/>
        <w:gridCol w:w="1948"/>
        <w:gridCol w:w="426"/>
        <w:gridCol w:w="425"/>
        <w:gridCol w:w="425"/>
        <w:gridCol w:w="567"/>
        <w:gridCol w:w="567"/>
        <w:gridCol w:w="425"/>
        <w:gridCol w:w="426"/>
        <w:gridCol w:w="567"/>
        <w:gridCol w:w="425"/>
        <w:gridCol w:w="425"/>
        <w:gridCol w:w="567"/>
      </w:tblGrid>
      <w:tr w:rsidR="00B35846" w:rsidRPr="00B35846" w:rsidTr="000B1FAF">
        <w:trPr>
          <w:trHeight w:val="20"/>
        </w:trPr>
        <w:tc>
          <w:tcPr>
            <w:tcW w:w="320" w:type="dxa"/>
            <w:vMerge w:val="restart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948" w:type="dxa"/>
            <w:vMerge w:val="restart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учреждения и объекта</w:t>
            </w:r>
          </w:p>
        </w:tc>
        <w:tc>
          <w:tcPr>
            <w:tcW w:w="426" w:type="dxa"/>
            <w:vMerge w:val="restart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всего</w:t>
            </w:r>
          </w:p>
        </w:tc>
        <w:tc>
          <w:tcPr>
            <w:tcW w:w="1984" w:type="dxa"/>
            <w:gridSpan w:val="4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1418" w:type="dxa"/>
            <w:gridSpan w:val="3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417" w:type="dxa"/>
            <w:gridSpan w:val="3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</w:tr>
      <w:tr w:rsidR="00B35846" w:rsidRPr="00B35846" w:rsidTr="000B1FAF">
        <w:trPr>
          <w:trHeight w:val="20"/>
        </w:trPr>
        <w:tc>
          <w:tcPr>
            <w:tcW w:w="320" w:type="dxa"/>
            <w:vMerge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48" w:type="dxa"/>
            <w:vMerge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</w:tr>
      <w:tr w:rsidR="00B35846" w:rsidRPr="00B35846" w:rsidTr="000B1FAF">
        <w:trPr>
          <w:trHeight w:val="20"/>
        </w:trPr>
        <w:tc>
          <w:tcPr>
            <w:tcW w:w="320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948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Учреждения культуры: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18 </w:t>
            </w: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127 520,88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5 604 704,50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1 339 553,16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807 390,00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7 977 972,22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731 120,00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1 666 781,00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B35846" w:rsidRPr="00B35846" w:rsidTr="000B1FAF">
        <w:trPr>
          <w:trHeight w:val="20"/>
        </w:trPr>
        <w:tc>
          <w:tcPr>
            <w:tcW w:w="320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1948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Ремонтно-во</w:t>
            </w:r>
            <w:r w:rsidR="000B1FAF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становительные работы учреждений культуры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331 097,12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61 805,12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269 292,00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B35846" w:rsidRPr="00B35846" w:rsidTr="000B1FAF">
        <w:trPr>
          <w:trHeight w:val="20"/>
        </w:trPr>
        <w:tc>
          <w:tcPr>
            <w:tcW w:w="320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1.2.</w:t>
            </w:r>
          </w:p>
        </w:tc>
        <w:tc>
          <w:tcPr>
            <w:tcW w:w="1948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проверки достоверности определения сметной стоимости по объектам культуры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B35846" w:rsidRPr="00B35846" w:rsidTr="000B1FAF">
        <w:trPr>
          <w:trHeight w:val="20"/>
        </w:trPr>
        <w:tc>
          <w:tcPr>
            <w:tcW w:w="320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1.3.</w:t>
            </w:r>
          </w:p>
        </w:tc>
        <w:tc>
          <w:tcPr>
            <w:tcW w:w="1948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Ремонт и оснащение здания МАУК "МКДЦ" районного дома культуры "Дружба" с.</w:t>
            </w:r>
            <w:r w:rsid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Сергиевск </w:t>
            </w:r>
            <w:proofErr w:type="spellStart"/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 Самарской области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7 977 972,22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7 977 972,22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B35846" w:rsidRPr="00B35846" w:rsidTr="000B1FAF">
        <w:trPr>
          <w:trHeight w:val="20"/>
        </w:trPr>
        <w:tc>
          <w:tcPr>
            <w:tcW w:w="320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1.4.</w:t>
            </w:r>
          </w:p>
        </w:tc>
        <w:tc>
          <w:tcPr>
            <w:tcW w:w="1948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проверки достоверности определения сметной стоимости и проведение проектных работ по учреждениям культуры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375 088,48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375 088,48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B35846" w:rsidRPr="00B35846" w:rsidTr="000B1FAF">
        <w:trPr>
          <w:trHeight w:val="20"/>
        </w:trPr>
        <w:tc>
          <w:tcPr>
            <w:tcW w:w="320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1.3.</w:t>
            </w:r>
          </w:p>
        </w:tc>
        <w:tc>
          <w:tcPr>
            <w:tcW w:w="1948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Реконструкция СДК </w:t>
            </w:r>
            <w:proofErr w:type="gramStart"/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Елшанка</w:t>
            </w:r>
            <w:proofErr w:type="gramEnd"/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731 120,00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731 120,00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B35846" w:rsidRPr="00B35846" w:rsidTr="000B1FAF">
        <w:trPr>
          <w:trHeight w:val="20"/>
        </w:trPr>
        <w:tc>
          <w:tcPr>
            <w:tcW w:w="320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1.4.</w:t>
            </w:r>
          </w:p>
        </w:tc>
        <w:tc>
          <w:tcPr>
            <w:tcW w:w="1948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Реконструкция сельского дома культуры, расположенного по адресу: </w:t>
            </w:r>
            <w:proofErr w:type="gramStart"/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Спасское ул.</w:t>
            </w:r>
            <w:r w:rsid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Центральная, 51 муниципального района Сергиевский Самарской области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791 781,00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791 781,00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B35846" w:rsidRPr="00B35846" w:rsidTr="000B1FAF">
        <w:trPr>
          <w:trHeight w:val="20"/>
        </w:trPr>
        <w:tc>
          <w:tcPr>
            <w:tcW w:w="320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1.5.</w:t>
            </w:r>
          </w:p>
        </w:tc>
        <w:tc>
          <w:tcPr>
            <w:tcW w:w="1948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Реконструкция СДК с.</w:t>
            </w:r>
            <w:r w:rsid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Воротнее муниципального района Сергиевский Самарской области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875 000,00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875 000,00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B35846" w:rsidRPr="00B35846" w:rsidTr="000B1FAF">
        <w:trPr>
          <w:trHeight w:val="20"/>
        </w:trPr>
        <w:tc>
          <w:tcPr>
            <w:tcW w:w="320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1.6.</w:t>
            </w:r>
          </w:p>
        </w:tc>
        <w:tc>
          <w:tcPr>
            <w:tcW w:w="1948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Материально-техническое оснащение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3 490 699,41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3 490 699,41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B35846" w:rsidRPr="00B35846" w:rsidTr="000B1FAF">
        <w:trPr>
          <w:trHeight w:val="20"/>
        </w:trPr>
        <w:tc>
          <w:tcPr>
            <w:tcW w:w="320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1.7.</w:t>
            </w:r>
          </w:p>
        </w:tc>
        <w:tc>
          <w:tcPr>
            <w:tcW w:w="1948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Обустройство и приспособление приоритетных муниципальных объектов в сфере культуры с целью обеспечения их доступности для инвалидов (Сергиевская центральная библиотека и Сергиевская центральная детская библиотека МБУ культуры "МЦБ", </w:t>
            </w:r>
            <w:proofErr w:type="spellStart"/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Кармало-Аделяковский</w:t>
            </w:r>
            <w:proofErr w:type="spellEnd"/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СДК МАУК "МКДЦ" и </w:t>
            </w:r>
            <w:proofErr w:type="spellStart"/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Кармало-Аделяковская</w:t>
            </w:r>
            <w:proofErr w:type="spellEnd"/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поселенческая библиотека МБУК "МЦБ")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2 503 551,90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625 900,74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1 070 261,16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807 390,00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B35846" w:rsidRPr="00B35846" w:rsidTr="000B1FAF">
        <w:trPr>
          <w:trHeight w:val="20"/>
        </w:trPr>
        <w:tc>
          <w:tcPr>
            <w:tcW w:w="320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1.8.</w:t>
            </w:r>
          </w:p>
        </w:tc>
        <w:tc>
          <w:tcPr>
            <w:tcW w:w="1948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Ремонт отопления и утепление стен в здании Сергиевской центральной библиотеки и Сергиевской центральной детской библиотеки МБУ культуры "МЦБ"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1 051 210,75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1 051 210,75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B35846" w:rsidRPr="00B35846" w:rsidTr="000B1FAF">
        <w:trPr>
          <w:trHeight w:val="20"/>
        </w:trPr>
        <w:tc>
          <w:tcPr>
            <w:tcW w:w="320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948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Учреждения образования: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249 254 131,96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25 015 752,45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119 455 057,91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101 181 222,60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2 268 880,00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1 333 219,00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B35846" w:rsidRPr="00B35846" w:rsidTr="000B1FAF">
        <w:trPr>
          <w:trHeight w:val="20"/>
        </w:trPr>
        <w:tc>
          <w:tcPr>
            <w:tcW w:w="320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1948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Ремонтно-во</w:t>
            </w:r>
            <w:r w:rsidR="000B1FAF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становительные работы образовательных учреждений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7 039 520,37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2 939 286,86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498 134,51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2 268 880,00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1 333 219,00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B35846" w:rsidRPr="00B35846" w:rsidTr="000B1FAF">
        <w:trPr>
          <w:trHeight w:val="20"/>
        </w:trPr>
        <w:tc>
          <w:tcPr>
            <w:tcW w:w="320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2.2.</w:t>
            </w:r>
          </w:p>
        </w:tc>
        <w:tc>
          <w:tcPr>
            <w:tcW w:w="1948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проверки достоверности определения сметной стоимости по объектам образования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38 012,52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38 012,52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B35846" w:rsidRPr="00B35846" w:rsidTr="000B1FAF">
        <w:trPr>
          <w:trHeight w:val="20"/>
        </w:trPr>
        <w:tc>
          <w:tcPr>
            <w:tcW w:w="320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2.3.</w:t>
            </w:r>
          </w:p>
        </w:tc>
        <w:tc>
          <w:tcPr>
            <w:tcW w:w="1948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Реконструкция здания Сергиевской школы №1 под общеобразовательный центр </w:t>
            </w:r>
            <w:proofErr w:type="gramStart"/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с.</w:t>
            </w:r>
            <w:r w:rsid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228 835 800,00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11 441 790,00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117 392 765,40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100 001 244,60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B35846" w:rsidRPr="00B35846" w:rsidTr="000B1FAF">
        <w:trPr>
          <w:trHeight w:val="20"/>
        </w:trPr>
        <w:tc>
          <w:tcPr>
            <w:tcW w:w="320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2.4.</w:t>
            </w:r>
          </w:p>
        </w:tc>
        <w:tc>
          <w:tcPr>
            <w:tcW w:w="1948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Материально-техническое оснащение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10 139 304,</w:t>
            </w: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67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10 139 304</w:t>
            </w: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,67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B35846" w:rsidRPr="00B35846" w:rsidTr="000B1FAF">
        <w:trPr>
          <w:trHeight w:val="20"/>
        </w:trPr>
        <w:tc>
          <w:tcPr>
            <w:tcW w:w="320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2.5.</w:t>
            </w:r>
          </w:p>
        </w:tc>
        <w:tc>
          <w:tcPr>
            <w:tcW w:w="1948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Ремонт и оснащение спортивных залов в ГБОУ СОШ пос.</w:t>
            </w:r>
            <w:r w:rsid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Сургут и в Антоновском филиале ГБОУ СОШ пос.</w:t>
            </w:r>
            <w:r w:rsid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Серноводск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3 201 494,40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457 358,40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1 564 158,00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1 179 978,00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B35846" w:rsidRPr="00B35846" w:rsidTr="000B1FAF">
        <w:trPr>
          <w:trHeight w:val="20"/>
        </w:trPr>
        <w:tc>
          <w:tcPr>
            <w:tcW w:w="320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948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Муниципальные административные здания и прочие сооружения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11 855 163,37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8 157 808,25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3 697 355,12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B35846" w:rsidRPr="00B35846" w:rsidTr="000B1FAF">
        <w:trPr>
          <w:trHeight w:val="20"/>
        </w:trPr>
        <w:tc>
          <w:tcPr>
            <w:tcW w:w="320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3.1.</w:t>
            </w:r>
          </w:p>
        </w:tc>
        <w:tc>
          <w:tcPr>
            <w:tcW w:w="1948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Создание, организация деятельности и развитию многофункционального центра предоставления государственных и муниципальных услуг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3 819 482,00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122 126,88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3 697 355,12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B35846" w:rsidRPr="00B35846" w:rsidTr="000B1FAF">
        <w:trPr>
          <w:trHeight w:val="20"/>
        </w:trPr>
        <w:tc>
          <w:tcPr>
            <w:tcW w:w="320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3.2.</w:t>
            </w:r>
          </w:p>
        </w:tc>
        <w:tc>
          <w:tcPr>
            <w:tcW w:w="1948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Материально-техническое оснащение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7 423 286,65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7 423 286,65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B35846" w:rsidRPr="00B35846" w:rsidTr="000B1FAF">
        <w:trPr>
          <w:trHeight w:val="20"/>
        </w:trPr>
        <w:tc>
          <w:tcPr>
            <w:tcW w:w="320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3.3.</w:t>
            </w:r>
          </w:p>
        </w:tc>
        <w:tc>
          <w:tcPr>
            <w:tcW w:w="1948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Прочие муниципальные административные здания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612 394,72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612 394,72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B35846" w:rsidRPr="00B35846" w:rsidTr="000B1FAF">
        <w:trPr>
          <w:trHeight w:val="20"/>
        </w:trPr>
        <w:tc>
          <w:tcPr>
            <w:tcW w:w="320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948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объекты и сооружения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5 032 280,00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5 032 280,00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B35846" w:rsidRPr="00B35846" w:rsidTr="000B1FAF">
        <w:trPr>
          <w:trHeight w:val="20"/>
        </w:trPr>
        <w:tc>
          <w:tcPr>
            <w:tcW w:w="320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4.1.</w:t>
            </w:r>
          </w:p>
        </w:tc>
        <w:tc>
          <w:tcPr>
            <w:tcW w:w="1948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и проведение работ по установке универсальной спортивной площадки для развития массового спорта в с.</w:t>
            </w:r>
            <w:r w:rsid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Воротнее Сергиевского района Самарской области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5 032 280,00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5 032 280,00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B35846" w:rsidRPr="00B35846" w:rsidTr="000B1FAF">
        <w:trPr>
          <w:trHeight w:val="20"/>
        </w:trPr>
        <w:tc>
          <w:tcPr>
            <w:tcW w:w="2268" w:type="dxa"/>
            <w:gridSpan w:val="2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6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284 269 096,21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38 778 265,20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124 491 966,19</w:t>
            </w:r>
          </w:p>
        </w:tc>
        <w:tc>
          <w:tcPr>
            <w:tcW w:w="567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101 988 612,60</w:t>
            </w:r>
          </w:p>
        </w:tc>
        <w:tc>
          <w:tcPr>
            <w:tcW w:w="567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13 010 252,22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3 000 000,00</w:t>
            </w:r>
          </w:p>
        </w:tc>
        <w:tc>
          <w:tcPr>
            <w:tcW w:w="426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3 000 000,00</w:t>
            </w:r>
          </w:p>
        </w:tc>
        <w:tc>
          <w:tcPr>
            <w:tcW w:w="425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35846" w:rsidRPr="00B35846" w:rsidRDefault="00B35846" w:rsidP="00B3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</w:tbl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1FAF" w:rsidRPr="00B74316" w:rsidRDefault="000B1FAF" w:rsidP="000B1FA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B1FAF" w:rsidRPr="00B74316" w:rsidRDefault="000B1FAF" w:rsidP="000B1F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B1FAF" w:rsidRPr="00B74316" w:rsidRDefault="000B1FAF" w:rsidP="000B1F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B1FAF" w:rsidRPr="00B74316" w:rsidRDefault="000B1FAF" w:rsidP="000B1F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B1FAF" w:rsidRPr="00B74316" w:rsidRDefault="000B1FAF" w:rsidP="000B1F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B1FAF" w:rsidRPr="00B74316" w:rsidRDefault="000B1FAF" w:rsidP="000B1F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15 ноября </w:t>
      </w:r>
      <w:r w:rsidRPr="00B74316">
        <w:rPr>
          <w:rFonts w:ascii="Times New Roman" w:eastAsia="Calibri" w:hAnsi="Times New Roman" w:cs="Times New Roman"/>
          <w:sz w:val="12"/>
          <w:szCs w:val="12"/>
        </w:rPr>
        <w:t>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№1362</w:t>
      </w:r>
    </w:p>
    <w:p w:rsidR="000B1FAF" w:rsidRDefault="000B1FAF" w:rsidP="000B1F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1FAF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B1FAF">
        <w:rPr>
          <w:rFonts w:ascii="Times New Roman" w:eastAsia="Calibri" w:hAnsi="Times New Roman" w:cs="Times New Roman"/>
          <w:b/>
          <w:sz w:val="12"/>
          <w:szCs w:val="12"/>
        </w:rPr>
        <w:t xml:space="preserve">к  постановлению администрации муниципального района Сергиевский 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1FAF">
        <w:rPr>
          <w:rFonts w:ascii="Times New Roman" w:eastAsia="Calibri" w:hAnsi="Times New Roman" w:cs="Times New Roman"/>
          <w:b/>
          <w:sz w:val="12"/>
          <w:szCs w:val="12"/>
        </w:rPr>
        <w:t>№ 1130 от 20.10.2016г. «Об утверждении муниципальной Программы «Модернизация и развитие автомобильных дорог общего пользования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B1FAF">
        <w:rPr>
          <w:rFonts w:ascii="Times New Roman" w:eastAsia="Calibri" w:hAnsi="Times New Roman" w:cs="Times New Roman"/>
          <w:b/>
          <w:sz w:val="12"/>
          <w:szCs w:val="12"/>
        </w:rPr>
        <w:t>местного значения в муниципальном районе Сергиевский Самарской области на 2017-2019 годы»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B1FAF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повышения уровня благоустройства дорог муниципального района Сергиевский и в целях уточнения объемов финансирования муниципальной Программы «Модернизация и развитие автомобильных дорог общего пользования местного значения в муниципальном районе Сергиевский</w:t>
      </w:r>
      <w:proofErr w:type="gramEnd"/>
      <w:r w:rsidRPr="000B1FAF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 на 2017-2019 годы», администрация муниципального района Сергиевский,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B1FAF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0B1FAF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1130 от 20.10.2016 года «Об утверждении муниципальной Программы «Модернизация и развитие автомобильных дорог общего пользования местного значения в муниципальном районе Сергиевский Самарской области на 2017-2019 годы» (далее Программа) следующего содержания: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 xml:space="preserve">«Реализация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бюджета,  в пределах лимитов бюджетных обязательств по      реализации мероприятий </w:t>
      </w:r>
      <w:proofErr w:type="gramStart"/>
      <w:r w:rsidRPr="000B1FAF">
        <w:rPr>
          <w:rFonts w:ascii="Times New Roman" w:eastAsia="Calibri" w:hAnsi="Times New Roman" w:cs="Times New Roman"/>
          <w:sz w:val="12"/>
          <w:szCs w:val="12"/>
        </w:rPr>
        <w:t>Программы</w:t>
      </w:r>
      <w:proofErr w:type="gramEnd"/>
      <w:r w:rsidRPr="000B1FAF">
        <w:rPr>
          <w:rFonts w:ascii="Times New Roman" w:eastAsia="Calibri" w:hAnsi="Times New Roman" w:cs="Times New Roman"/>
          <w:sz w:val="12"/>
          <w:szCs w:val="12"/>
        </w:rPr>
        <w:t xml:space="preserve"> предусматриваемых на соответствующий финансовый год. Планируемый общий объем финансирования Программы составит: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48 764 303,39 рублей, в том числе: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-2017г. – 44 989 394,62 рублей: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средства местного бюджета (прогноз) – 6 368 553,55 рублей;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средства областного бюджета (прогноз) – 28 228 813,29 рублей;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внебюджетные средства (прогноз) – 10 392 027,78 рублей;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-2018г. – 3 774 908,77 рублей: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средства местного бюджета (прогноз) – 3 774 908,77 рублей;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средства областного бюджета (прогноз) – 0,00 рублей;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внебюджетные средства (прогноз) – 0,00 рублей;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-2019г. – 0,00 рублей: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средства местного бюджета (прогноз) – 0,00 рублей;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средства областного бюджета (прогноз) – 0,00 рублей;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внебюджетные средства (прогноз) – 0,00 рублей»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1.2. В Программе раздел «5.Объемы и источники финансирования муниципальной Программы» изложить в следующей редакции: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lastRenderedPageBreak/>
        <w:t>«5.  Объемы и источники финансирования муниципальной Программы.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бюджета,  в пределах лимитов бюджетных обязательств по      реализации мероприятий Программы, предусматриваемых на соответствующий финансовый год. Планируемый общий объем финансирования Программы составит: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48 764 303,39 рублей, в том числе: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-2017г. – 44 989 394,62 рублей: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средства местного бюджета (прогноз) – 6 368 553,55 рублей;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средства областного бюджета (прогноз) – 28 228 813,29 рублей;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внебюджетные средства (прогноз) – 10 392 027,78 рублей;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-2018г. – 3 774 908,77 рублей: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средства местного бюджета (прогноз) – 3 774 908,77 рублей;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средства областного бюджета (прогноз) – 0,00 рублей;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внебюджетные средства (прогноз) – 0,00 рублей;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-2019г. – 0,00 рублей: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средства местного бюджета (прогноз) – 0,00 рублей;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средства областного бюджета (прогноз) – 0,00 рублей;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внебюджетные средства (прогноз) – 0,00 рублей.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Расчет средств, необходимых для реализации Программы, приведен в приложении №1».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1.3. В Программе «Перечень программных мероприятий» изложить в редакции согласно Приложению №1 к настоящему постановлению.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  опубликования.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0B1FAF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0B1FAF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муниципального казенного учреждения «Управление заказчика-застройщика, архитектуры и градостроительства» муниципального района Сергиевский Астапову Е.А.</w:t>
      </w:r>
    </w:p>
    <w:p w:rsidR="000B1FAF" w:rsidRDefault="000B1FAF" w:rsidP="000B1FA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B74316" w:rsidRDefault="000B1FAF" w:rsidP="000B1FA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0B1FAF" w:rsidRDefault="000B1FA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1FAF" w:rsidRPr="00B35846" w:rsidRDefault="000B1FAF" w:rsidP="000B1FA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35846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0B1FAF" w:rsidRPr="00B35846" w:rsidRDefault="000B1FAF" w:rsidP="000B1FA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35846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0B1FAF" w:rsidRPr="00B35846" w:rsidRDefault="000B1FAF" w:rsidP="000B1FA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3584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0B1FAF" w:rsidRPr="00B35846" w:rsidRDefault="000B1FAF" w:rsidP="000B1FA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35846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362</w:t>
      </w:r>
      <w:r w:rsidRPr="00B3584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15</w:t>
      </w:r>
      <w:r w:rsidRPr="00B35846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B35846">
        <w:rPr>
          <w:rFonts w:ascii="Times New Roman" w:eastAsia="Calibri" w:hAnsi="Times New Roman" w:cs="Times New Roman"/>
          <w:i/>
          <w:sz w:val="12"/>
          <w:szCs w:val="12"/>
        </w:rPr>
        <w:t>ноября 2017 г.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1FAF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</w:t>
      </w:r>
    </w:p>
    <w:p w:rsidR="000B1FAF" w:rsidRDefault="000B1FAF" w:rsidP="000B1F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1FAF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муниципальной Программы «Модернизация автомобильных дорог общего пользования местного значения 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1FAF">
        <w:rPr>
          <w:rFonts w:ascii="Times New Roman" w:eastAsia="Calibri" w:hAnsi="Times New Roman" w:cs="Times New Roman"/>
          <w:b/>
          <w:sz w:val="12"/>
          <w:szCs w:val="12"/>
        </w:rPr>
        <w:t>в муниципальном районе Сергиевский Самарской области на 2017-2019 годы»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0B1FAF" w:rsidRPr="000B1FAF" w:rsidTr="000B1FAF">
        <w:trPr>
          <w:trHeight w:val="20"/>
        </w:trPr>
        <w:tc>
          <w:tcPr>
            <w:tcW w:w="284" w:type="dxa"/>
            <w:vMerge w:val="restart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701" w:type="dxa"/>
            <w:vMerge w:val="restart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528" w:type="dxa"/>
            <w:gridSpan w:val="13"/>
            <w:noWrap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0B1FAF" w:rsidRPr="000B1FAF" w:rsidTr="000B1FAF">
        <w:trPr>
          <w:trHeight w:val="20"/>
        </w:trPr>
        <w:tc>
          <w:tcPr>
            <w:tcW w:w="284" w:type="dxa"/>
            <w:vMerge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1701" w:type="dxa"/>
            <w:gridSpan w:val="4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2018 год</w:t>
            </w:r>
          </w:p>
        </w:tc>
        <w:tc>
          <w:tcPr>
            <w:tcW w:w="1701" w:type="dxa"/>
            <w:gridSpan w:val="4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2019 год</w:t>
            </w:r>
          </w:p>
        </w:tc>
      </w:tr>
      <w:tr w:rsidR="000B1FAF" w:rsidRPr="000B1FAF" w:rsidTr="000B1FAF">
        <w:trPr>
          <w:trHeight w:val="20"/>
        </w:trPr>
        <w:tc>
          <w:tcPr>
            <w:tcW w:w="284" w:type="dxa"/>
            <w:vMerge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0B1FAF" w:rsidRPr="000B1FAF" w:rsidTr="000B1FAF">
        <w:trPr>
          <w:trHeight w:val="20"/>
        </w:trPr>
        <w:tc>
          <w:tcPr>
            <w:tcW w:w="284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Новое строительство и реконструкция дорог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B1FAF" w:rsidRPr="000B1FAF" w:rsidTr="000B1FAF">
        <w:trPr>
          <w:trHeight w:val="20"/>
        </w:trPr>
        <w:tc>
          <w:tcPr>
            <w:tcW w:w="284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Ремонт автодорог с асфальтобетонным покрытием, в том числе: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27 505 488,50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27 505 488,50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1 200 654,00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26 304 834,50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B1FAF" w:rsidRPr="000B1FAF" w:rsidTr="000B1FAF">
        <w:trPr>
          <w:trHeight w:val="20"/>
        </w:trPr>
        <w:tc>
          <w:tcPr>
            <w:tcW w:w="284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1701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Ремонт автодорог с асфальтобетонным покрытием (за счет средств дорожного фонда)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1 200 654,00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1 200 654,00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1 200 654,00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B1FAF" w:rsidRPr="000B1FAF" w:rsidTr="000B1FAF">
        <w:trPr>
          <w:trHeight w:val="20"/>
        </w:trPr>
        <w:tc>
          <w:tcPr>
            <w:tcW w:w="284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2.2.</w:t>
            </w:r>
          </w:p>
        </w:tc>
        <w:tc>
          <w:tcPr>
            <w:tcW w:w="1701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Ремонт автодорог с асфальтобетонным покрытием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26 304 834,50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26 304 834,50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26 304 834,50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B1FAF" w:rsidRPr="000B1FAF" w:rsidTr="000B1FAF">
        <w:trPr>
          <w:trHeight w:val="20"/>
        </w:trPr>
        <w:tc>
          <w:tcPr>
            <w:tcW w:w="284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701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домов, в том числе: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17 740 545,25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13 965 636,48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5 119 629,91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1 923 978,79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6 922 027,78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3 774 908,77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3 774 908,77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B1FAF" w:rsidRPr="000B1FAF" w:rsidTr="000B1FAF">
        <w:trPr>
          <w:trHeight w:val="20"/>
        </w:trPr>
        <w:tc>
          <w:tcPr>
            <w:tcW w:w="284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3.1.</w:t>
            </w:r>
          </w:p>
        </w:tc>
        <w:tc>
          <w:tcPr>
            <w:tcW w:w="1701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 (за счет средств дорожного фонда - района)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7 068 978,68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3 294 069,91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3 294 069,91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3 774 908,77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3 774 908,77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B1FAF" w:rsidRPr="000B1FAF" w:rsidTr="000B1FAF">
        <w:trPr>
          <w:trHeight w:val="20"/>
        </w:trPr>
        <w:tc>
          <w:tcPr>
            <w:tcW w:w="284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3.2.</w:t>
            </w:r>
          </w:p>
        </w:tc>
        <w:tc>
          <w:tcPr>
            <w:tcW w:w="1701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10 671 566,57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10 671 566,57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1 825 560,00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1 923 978,79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6 922 027,78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B1FAF" w:rsidRPr="000B1FAF" w:rsidTr="000B1FAF">
        <w:trPr>
          <w:trHeight w:val="20"/>
        </w:trPr>
        <w:tc>
          <w:tcPr>
            <w:tcW w:w="284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3.3.</w:t>
            </w:r>
          </w:p>
        </w:tc>
        <w:tc>
          <w:tcPr>
            <w:tcW w:w="1701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 (за счет средств дорожного фонда - поселения)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B1FAF" w:rsidRPr="000B1FAF" w:rsidTr="000B1FAF">
        <w:trPr>
          <w:trHeight w:val="20"/>
        </w:trPr>
        <w:tc>
          <w:tcPr>
            <w:tcW w:w="284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701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Проверка достоверности определения сметной документации, в том числе: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48 269,64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48 269,64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48 269,64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B1FAF" w:rsidRPr="000B1FAF" w:rsidTr="000B1FAF">
        <w:trPr>
          <w:trHeight w:val="20"/>
        </w:trPr>
        <w:tc>
          <w:tcPr>
            <w:tcW w:w="284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4.1.</w:t>
            </w:r>
          </w:p>
        </w:tc>
        <w:tc>
          <w:tcPr>
            <w:tcW w:w="1701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Проверка достоверности определения сметной документации (за счет средств дорожного фонда)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B1FAF" w:rsidRPr="000B1FAF" w:rsidTr="000B1FAF">
        <w:trPr>
          <w:trHeight w:val="20"/>
        </w:trPr>
        <w:tc>
          <w:tcPr>
            <w:tcW w:w="284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4.2.</w:t>
            </w:r>
          </w:p>
        </w:tc>
        <w:tc>
          <w:tcPr>
            <w:tcW w:w="1701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Проверка достоверности определения сметной документации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48 269,64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48 269,64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48 269,64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B1FAF" w:rsidRPr="000B1FAF" w:rsidTr="000B1FAF">
        <w:trPr>
          <w:trHeight w:val="20"/>
        </w:trPr>
        <w:tc>
          <w:tcPr>
            <w:tcW w:w="284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701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Ремонт улично-дорожной сети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3 030 000,00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3 030 000,00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3 030 000,00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B1FAF" w:rsidRPr="000B1FAF" w:rsidTr="000B1FAF">
        <w:trPr>
          <w:trHeight w:val="20"/>
        </w:trPr>
        <w:tc>
          <w:tcPr>
            <w:tcW w:w="284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701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Прочие работы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440 000,00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440 000,00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440 000,00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B1FAF" w:rsidRPr="000B1FAF" w:rsidTr="000B1FAF">
        <w:trPr>
          <w:trHeight w:val="20"/>
        </w:trPr>
        <w:tc>
          <w:tcPr>
            <w:tcW w:w="1985" w:type="dxa"/>
            <w:gridSpan w:val="2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48 764 303,39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44 989 394,62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6 368 553,55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28 228 813,29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10 392 027,78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3 774 908,77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3 774 908,77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</w:tbl>
    <w:p w:rsidR="000B1FAF" w:rsidRDefault="000B1FA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1FAF" w:rsidRPr="00B74316" w:rsidRDefault="000B1FAF" w:rsidP="000B1FA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B1FAF" w:rsidRPr="00B74316" w:rsidRDefault="000B1FAF" w:rsidP="000B1F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B1FAF" w:rsidRPr="00B74316" w:rsidRDefault="000B1FAF" w:rsidP="000B1F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B1FAF" w:rsidRPr="00B74316" w:rsidRDefault="000B1FAF" w:rsidP="000B1F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B1FAF" w:rsidRPr="00B74316" w:rsidRDefault="000B1FAF" w:rsidP="000B1F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B1FAF" w:rsidRPr="00B74316" w:rsidRDefault="000B1FAF" w:rsidP="000B1F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15 ноября </w:t>
      </w:r>
      <w:r w:rsidRPr="00B74316">
        <w:rPr>
          <w:rFonts w:ascii="Times New Roman" w:eastAsia="Calibri" w:hAnsi="Times New Roman" w:cs="Times New Roman"/>
          <w:sz w:val="12"/>
          <w:szCs w:val="12"/>
        </w:rPr>
        <w:t>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№1363</w:t>
      </w:r>
    </w:p>
    <w:p w:rsidR="000B1FAF" w:rsidRDefault="000B1FAF" w:rsidP="000B1F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1FAF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муниципальной программы  «Защита населения и территорий от чрезвычайных ситуаций природного 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1FAF">
        <w:rPr>
          <w:rFonts w:ascii="Times New Roman" w:eastAsia="Calibri" w:hAnsi="Times New Roman" w:cs="Times New Roman"/>
          <w:b/>
          <w:sz w:val="12"/>
          <w:szCs w:val="12"/>
        </w:rPr>
        <w:t>и техногенного характера, обеспечение пожарной безопасности на территории муниципального района Сергиевский на  2018-2020 гг.»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B1FAF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06.10.2013 г. № 131-ФЗ «Об общих принципах местного самоуправления в Российской Федерации», Федеральным законом Российской Федерации от 21.12.1994 г. № 68-ФЗ «О защите населения и территории от чрезвычайных ситуаций природного и техногенного характера», в целях организации мероприятий по защите населения и территории от чрезвычайных ситуаций природного и техногенного характера, обеспечению пожарной безопасности на территории</w:t>
      </w:r>
      <w:proofErr w:type="gramEnd"/>
      <w:r w:rsidRPr="000B1FA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Сергиевский,  руководствуясь Уставом муниципального района Сергиевский Самарской области,   Администрация муниципального района Сергиевский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B1FAF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0B1FAF">
        <w:rPr>
          <w:rFonts w:ascii="Times New Roman" w:eastAsia="Calibri" w:hAnsi="Times New Roman" w:cs="Times New Roman"/>
          <w:sz w:val="12"/>
          <w:szCs w:val="12"/>
        </w:rPr>
        <w:t>Утвердить муниципальную программу «Защита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Сергиевский на  2018-2020 гг.» (далее по тексту - Программа) согласно Приложению к настоящему постановлению.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0B1FAF">
        <w:rPr>
          <w:rFonts w:ascii="Times New Roman" w:eastAsia="Calibri" w:hAnsi="Times New Roman" w:cs="Times New Roman"/>
          <w:sz w:val="12"/>
          <w:szCs w:val="12"/>
        </w:rPr>
        <w:t>Установить, что расходные обязательства, возникающие в результате принятия настоящего постановления, исполняются за счет средств местного бюджета, в пределах общего объема бюджетных ассигнований, предусмотренного на соответствующий финансовый год.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0B1FAF">
        <w:rPr>
          <w:rFonts w:ascii="Times New Roman" w:eastAsia="Calibri" w:hAnsi="Times New Roman" w:cs="Times New Roman"/>
          <w:sz w:val="12"/>
          <w:szCs w:val="12"/>
        </w:rPr>
        <w:t>Настоящее постановление опубликовать в газете «Сергиевский вестник».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0B1FAF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 1 января 2018 года.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0B1FAF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0B1FAF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0B1FAF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0B1FAF">
        <w:rPr>
          <w:rFonts w:ascii="Times New Roman" w:eastAsia="Calibri" w:hAnsi="Times New Roman" w:cs="Times New Roman"/>
          <w:sz w:val="12"/>
          <w:szCs w:val="12"/>
        </w:rPr>
        <w:t>Заболотина</w:t>
      </w:r>
      <w:proofErr w:type="spellEnd"/>
      <w:r w:rsidRPr="000B1FAF">
        <w:rPr>
          <w:rFonts w:ascii="Times New Roman" w:eastAsia="Calibri" w:hAnsi="Times New Roman" w:cs="Times New Roman"/>
          <w:sz w:val="12"/>
          <w:szCs w:val="12"/>
        </w:rPr>
        <w:t xml:space="preserve"> С.Г.</w:t>
      </w:r>
    </w:p>
    <w:p w:rsidR="000B1FAF" w:rsidRDefault="000B1FAF" w:rsidP="000B1FA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1FAF" w:rsidRPr="00B35846" w:rsidRDefault="000B1FAF" w:rsidP="000B1FA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35846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0B1FAF" w:rsidRPr="00B35846" w:rsidRDefault="000B1FAF" w:rsidP="000B1FA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35846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0B1FAF" w:rsidRPr="00B35846" w:rsidRDefault="000B1FAF" w:rsidP="000B1FA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3584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0B1FAF" w:rsidRPr="00B35846" w:rsidRDefault="000B1FAF" w:rsidP="000B1FA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35846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363</w:t>
      </w:r>
      <w:r w:rsidRPr="00B3584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15</w:t>
      </w:r>
      <w:r w:rsidRPr="00B35846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B35846">
        <w:rPr>
          <w:rFonts w:ascii="Times New Roman" w:eastAsia="Calibri" w:hAnsi="Times New Roman" w:cs="Times New Roman"/>
          <w:i/>
          <w:sz w:val="12"/>
          <w:szCs w:val="12"/>
        </w:rPr>
        <w:t>ноября 2017 г.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1FAF">
        <w:rPr>
          <w:rFonts w:ascii="Times New Roman" w:eastAsia="Calibri" w:hAnsi="Times New Roman" w:cs="Times New Roman"/>
          <w:b/>
          <w:sz w:val="12"/>
          <w:szCs w:val="12"/>
        </w:rPr>
        <w:t>Муниципальная программа</w:t>
      </w:r>
    </w:p>
    <w:p w:rsidR="000B1FAF" w:rsidRDefault="000B1FAF" w:rsidP="000B1F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1FAF">
        <w:rPr>
          <w:rFonts w:ascii="Times New Roman" w:eastAsia="Calibri" w:hAnsi="Times New Roman" w:cs="Times New Roman"/>
          <w:b/>
          <w:sz w:val="12"/>
          <w:szCs w:val="12"/>
        </w:rPr>
        <w:t>«Защита населения и территорий от чрезвычайных ситуаций природного и техногенного характера, обеспечение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1FAF">
        <w:rPr>
          <w:rFonts w:ascii="Times New Roman" w:eastAsia="Calibri" w:hAnsi="Times New Roman" w:cs="Times New Roman"/>
          <w:b/>
          <w:sz w:val="12"/>
          <w:szCs w:val="12"/>
        </w:rPr>
        <w:t xml:space="preserve"> пожарной безопасности на территории муниципального района Сергиевский на  2018-2020 гг.»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1FAF">
        <w:rPr>
          <w:rFonts w:ascii="Times New Roman" w:eastAsia="Calibri" w:hAnsi="Times New Roman" w:cs="Times New Roman"/>
          <w:b/>
          <w:sz w:val="12"/>
          <w:szCs w:val="12"/>
        </w:rPr>
        <w:t>ПАСПОРТ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муниципальной программы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B1FAF">
        <w:rPr>
          <w:rFonts w:ascii="Times New Roman" w:eastAsia="Calibri" w:hAnsi="Times New Roman" w:cs="Times New Roman"/>
          <w:sz w:val="12"/>
          <w:szCs w:val="12"/>
        </w:rPr>
        <w:t>«Защита населения и территорий от чрезвычайных ситуаций природного и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техногенного характера, обеспечение пожарной безопасности на территории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B1FAF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на  2018-2020 </w:t>
      </w:r>
      <w:proofErr w:type="spellStart"/>
      <w:proofErr w:type="gramStart"/>
      <w:r w:rsidRPr="000B1FAF">
        <w:rPr>
          <w:rFonts w:ascii="Times New Roman" w:eastAsia="Calibri" w:hAnsi="Times New Roman" w:cs="Times New Roman"/>
          <w:sz w:val="12"/>
          <w:szCs w:val="12"/>
        </w:rPr>
        <w:t>гг</w:t>
      </w:r>
      <w:proofErr w:type="spellEnd"/>
      <w:proofErr w:type="gramEnd"/>
      <w:r w:rsidRPr="000B1FAF">
        <w:rPr>
          <w:rFonts w:ascii="Times New Roman" w:eastAsia="Calibri" w:hAnsi="Times New Roman" w:cs="Times New Roman"/>
          <w:sz w:val="12"/>
          <w:szCs w:val="12"/>
        </w:rPr>
        <w:t>».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5953"/>
      </w:tblGrid>
      <w:tr w:rsidR="000B1FAF" w:rsidRPr="000B1FAF" w:rsidTr="000B1FAF">
        <w:tc>
          <w:tcPr>
            <w:tcW w:w="1560" w:type="dxa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5953" w:type="dxa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«Защита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Сергиевский на  2018-2020 </w:t>
            </w:r>
            <w:proofErr w:type="spellStart"/>
            <w:proofErr w:type="gramStart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гг</w:t>
            </w:r>
            <w:proofErr w:type="spellEnd"/>
            <w:proofErr w:type="gramEnd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».</w:t>
            </w:r>
          </w:p>
        </w:tc>
      </w:tr>
      <w:tr w:rsidR="000B1FAF" w:rsidRPr="000B1FAF" w:rsidTr="000B1FAF">
        <w:tc>
          <w:tcPr>
            <w:tcW w:w="1560" w:type="dxa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Дата принятия решения о разработки  Программы</w:t>
            </w:r>
          </w:p>
        </w:tc>
        <w:tc>
          <w:tcPr>
            <w:tcW w:w="5953" w:type="dxa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распоряжение администрации муниципального района Сергиевский от 18.08.2017 г. №1377-р « О создании программного комитета администрации муниципального района Сергиевский по рассмотрению проекта муниципальной программы «Защита населения и территории населения и территорий от чрезвычайных </w:t>
            </w: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ситуаций природного и техногенного характера, обеспечение пожарной безопасности на территории муниципального района Сергиевский на  2018-2020 </w:t>
            </w:r>
            <w:proofErr w:type="spellStart"/>
            <w:proofErr w:type="gramStart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гг</w:t>
            </w:r>
            <w:proofErr w:type="spellEnd"/>
            <w:proofErr w:type="gramEnd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»»</w:t>
            </w:r>
          </w:p>
        </w:tc>
      </w:tr>
      <w:tr w:rsidR="000B1FAF" w:rsidRPr="000B1FAF" w:rsidTr="000B1FAF">
        <w:tc>
          <w:tcPr>
            <w:tcW w:w="1560" w:type="dxa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Муниципальный заказчик Программы</w:t>
            </w:r>
          </w:p>
        </w:tc>
        <w:tc>
          <w:tcPr>
            <w:tcW w:w="5953" w:type="dxa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0B1FAF" w:rsidRPr="000B1FAF" w:rsidTr="000B1FAF">
        <w:tc>
          <w:tcPr>
            <w:tcW w:w="1560" w:type="dxa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953" w:type="dxa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0B1FAF" w:rsidRPr="000B1FAF" w:rsidTr="000B1FAF">
        <w:tc>
          <w:tcPr>
            <w:tcW w:w="1560" w:type="dxa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5953" w:type="dxa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0B1FAF" w:rsidRPr="000B1FAF" w:rsidTr="000B1FAF">
        <w:tc>
          <w:tcPr>
            <w:tcW w:w="1560" w:type="dxa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Цель и задачи Программы</w:t>
            </w:r>
          </w:p>
        </w:tc>
        <w:tc>
          <w:tcPr>
            <w:tcW w:w="5953" w:type="dxa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Цель: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Повышение уровня безопасности  населения  от  угроз природного  и  техногенного  характера,  а  также обеспечение  необходимых  условий  для  безопасной жизнедеятельности и предотвращения экономического ущерба  от  чрезвычайных  ситуаций,  устойчивого 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социально-экономического развития района. 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пожарной безопасности обучающихся, воспитанников и работников образовательных учреждений во время их трудовой и учебной деятельности, предотвращение пожаров в зданиях образовательных учреждений, повышение уровня пожарной безопасности.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 xml:space="preserve">Задачи: 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-повышение  оперативности  реагирования  на  угрозу 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или возникновение чрезвычайной ситуации, пожара, 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происшествия на воде; 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-обеспечение готовности органов управления, сил и 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средств к экстренному реагированию и </w:t>
            </w:r>
            <w:proofErr w:type="gramStart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оперативным</w:t>
            </w:r>
            <w:proofErr w:type="gramEnd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действиям по предупреждению и ликвидации ЧС; 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развитие системы мониторинга, прогнозирования и 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оценки последствий ЧС; 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 совершенствование  системы  подготовки руководящего состава и населения в области предупреждения и ликвидации чрезвычайных ситуаций; 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-разработка и осуществление комплекса  </w:t>
            </w:r>
            <w:proofErr w:type="gramStart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превентивных</w:t>
            </w:r>
            <w:proofErr w:type="gramEnd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мероприятий, направленных на смягчение последствий 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ЧС для населения и объектов экономики; 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развитие и совершенствование системы безопасности 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людей на водных объектах; 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 создание  и  поддержание  в  нормативном  состоянии 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резерва  материальных  ресурсов  в  целях предупреждения  и  ликвидации  чрезвычайных 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ситуаций мирного и военного времени.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- сохранение в рабочем состоянии автоматической пожарной сигнализации и приборов оповещения при пожаре в зданиях образовательных учреждений района;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- реализация требований правовых актов в области обеспечения пожарной безопасности образовательных учреждений направленных на сохранение жизни учащихся, воспитанников и работников во время их  учебной и трудовой деятельности.</w:t>
            </w:r>
          </w:p>
        </w:tc>
      </w:tr>
      <w:tr w:rsidR="000B1FAF" w:rsidRPr="000B1FAF" w:rsidTr="000B1FAF">
        <w:tc>
          <w:tcPr>
            <w:tcW w:w="1560" w:type="dxa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Сроки и этапы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реализации Программы</w:t>
            </w:r>
          </w:p>
        </w:tc>
        <w:tc>
          <w:tcPr>
            <w:tcW w:w="5953" w:type="dxa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Реализации Программы осуществляется в один этап:  2018-2020 гг.</w:t>
            </w:r>
          </w:p>
        </w:tc>
      </w:tr>
      <w:tr w:rsidR="000B1FAF" w:rsidRPr="000B1FAF" w:rsidTr="000B1FAF">
        <w:tc>
          <w:tcPr>
            <w:tcW w:w="1560" w:type="dxa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Важнейшие целевые  индикаторы  (показатели)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Программы</w:t>
            </w:r>
          </w:p>
        </w:tc>
        <w:tc>
          <w:tcPr>
            <w:tcW w:w="5953" w:type="dxa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Эффективность  реализации Программы  оценивается    с использованием  следующих показателей: 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обеспеченность  органа, специально уполномоченного на решение задач в области ГО, предупреждения и ликвидации ЧС (отдела по делам ГО и ЧС администрации муниципального района Сергиевский),   ЕДДС </w:t>
            </w:r>
            <w:proofErr w:type="spellStart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Сергиевский </w:t>
            </w: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средствами индивидуальной защиты, техникой и специальным оборудованием для предупреждения ЧС и проведения аварийно-спасательных работ в зонах ЧС;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- укомплектованность средствами защиты органов дыхания органа, специально уполномоченного на решение задач в области ГО, предупреждения и ликвидации Ч</w:t>
            </w:r>
            <w:proofErr w:type="gramStart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С(</w:t>
            </w:r>
            <w:proofErr w:type="gramEnd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отдела по делам ГО и ЧС администрации муниципального района Сергиевский), ЕДДС </w:t>
            </w:r>
            <w:proofErr w:type="spellStart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Сергиевский, органа местного самоуправления;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- обеспеченность пунктов временного размещения пострадавшего в  населения первоочередным запасом вещевого имущества и материальных средств;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-обеспечение пожарной безопасности  органов местного самоуправления;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- поддержание в рабочем состоянии автоматических пожарных сигнализаций во всех  школах  муниципального района Сергиевский.</w:t>
            </w:r>
          </w:p>
        </w:tc>
      </w:tr>
      <w:tr w:rsidR="000B1FAF" w:rsidRPr="000B1FAF" w:rsidTr="000B1FAF">
        <w:tc>
          <w:tcPr>
            <w:tcW w:w="1560" w:type="dxa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Объемы и источники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Финансирования Программы</w:t>
            </w:r>
          </w:p>
        </w:tc>
        <w:tc>
          <w:tcPr>
            <w:tcW w:w="5953" w:type="dxa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мероприятий Программы за счет средств бюджета  муниципального района Сергиевский составляет: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Всего: 10973,53935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руб., 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по годам: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2018 г- 4039,84645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руб</w:t>
            </w:r>
            <w:proofErr w:type="spellEnd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;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2020 г- 3466,84645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руб</w:t>
            </w:r>
            <w:proofErr w:type="spellEnd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;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2021 г- 3466,84645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руб.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Объемы  расходов  на  выполнение мероприятий  Программы ежегодно  уточняются  в  процессе исполнения  районного  бюджета на очередной финансовый год.</w:t>
            </w:r>
          </w:p>
        </w:tc>
      </w:tr>
      <w:tr w:rsidR="000B1FAF" w:rsidRPr="000B1FAF" w:rsidTr="000B1FAF">
        <w:tc>
          <w:tcPr>
            <w:tcW w:w="1560" w:type="dxa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результаты и оценка социально-экономической эффективности реализации Программы</w:t>
            </w:r>
          </w:p>
        </w:tc>
        <w:tc>
          <w:tcPr>
            <w:tcW w:w="5953" w:type="dxa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защищенности населения и территории муниципального района Сергиевский  от затоплений и разрушений, возникающих при прохождении паводков, пожаров  и других чрезвычайных ситуаций природного и техногенного характера;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устойчивости функционирования систем жизнеобеспечения в условиях чрезвычайной ситуации природного и техногенного характера;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- создание резервов материальных сре</w:t>
            </w:r>
            <w:proofErr w:type="gramStart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дств дл</w:t>
            </w:r>
            <w:proofErr w:type="gramEnd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я ликвидации чрезвычайных ситуаций;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- совершенствование систем связи и оповещения населения;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- обеспечение безопасности гидротехнических сооружений, расположенных на территории муниципального района Сергиевский;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- обеспечение пожарной безопасности образовательных учреждений, расположенных на территории муниципального района Сергиевский;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- обеспечение временного размещения граждан в условиях чрезвычайной ситуации.</w:t>
            </w:r>
          </w:p>
        </w:tc>
      </w:tr>
      <w:tr w:rsidR="000B1FAF" w:rsidRPr="000B1FAF" w:rsidTr="000B1FAF">
        <w:tc>
          <w:tcPr>
            <w:tcW w:w="1560" w:type="dxa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Система  организации </w:t>
            </w:r>
            <w:proofErr w:type="gramStart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 за</w:t>
            </w:r>
            <w:proofErr w:type="gramEnd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ходом реализации Программы</w:t>
            </w:r>
          </w:p>
        </w:tc>
        <w:tc>
          <w:tcPr>
            <w:tcW w:w="5953" w:type="dxa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Общее руководство и </w:t>
            </w:r>
            <w:proofErr w:type="gramStart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ходом реализации Программы осуществляет Администрация муниципального района Сергиевский.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 целевым и эффективным использованием бюджетных средств осуществляет Управление финансами администрации муниципального района Сергиевский и Контрольное управление администрации муниципального района Сергиевский.</w:t>
            </w:r>
          </w:p>
        </w:tc>
      </w:tr>
    </w:tbl>
    <w:p w:rsidR="000B1FAF" w:rsidRPr="000B1FAF" w:rsidRDefault="000B1FAF" w:rsidP="000B1F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0B1FAF" w:rsidRPr="000B1FAF" w:rsidRDefault="000B1FAF" w:rsidP="000B1F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 </w:t>
      </w:r>
      <w:r w:rsidRPr="000B1FAF">
        <w:rPr>
          <w:rFonts w:ascii="Times New Roman" w:eastAsia="Calibri" w:hAnsi="Times New Roman" w:cs="Times New Roman"/>
          <w:b/>
          <w:sz w:val="12"/>
          <w:szCs w:val="12"/>
        </w:rPr>
        <w:t>Содержание проблемы и обоснование необходимости ее решения программными методами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Чрезвычайные ситуации в современной действительности все чаще становятся серьезной угрозой общественной стабильности, наносят непоправимый ущерб здоровью и материальному достатку людей. Первые места среди них занимают пожарная опасность, опасность на водных объектах, угрозы техногенного и природного характера для населения.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Суть проблемы заключается в необходимости достижения положительных результатов по снижению количества пожаров, чрезвычайных ситуаций на водных объектах и повышению уровня безопасности населения и защищенности особо важных объектов от угроз природного и техногенного характера, созданию реальных условий для устойчивого развития муниципального района.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Ежегодно на территории муниципального района Сергиевский создаются предпосылки возникновения  чрезвычайных ситуаций  природного и техногенного характера, в результате которых населению, объектам социальной сферы и жизнеобеспечения, территориям населенных пунктов может быть нанесен  большой материальный и экологический ущерб.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Источниками событий чрезвычайного характера являются опасные природные явления, пожары и техногенные аварии на коммунально-энергетических сетях, аварии на федеральной автотрассе М-5 «Москва - Челябинск».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себя: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- опасные геологические процессы (карстовые просадки, оползневые явления);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B1FAF">
        <w:rPr>
          <w:rFonts w:ascii="Times New Roman" w:eastAsia="Calibri" w:hAnsi="Times New Roman" w:cs="Times New Roman"/>
          <w:sz w:val="12"/>
          <w:szCs w:val="12"/>
        </w:rPr>
        <w:t xml:space="preserve">- опасные гидрометеорологические явления (сильные ветры, сильные осадки, сильные метели, град, интенсивные </w:t>
      </w:r>
      <w:proofErr w:type="spellStart"/>
      <w:r w:rsidRPr="000B1FAF">
        <w:rPr>
          <w:rFonts w:ascii="Times New Roman" w:eastAsia="Calibri" w:hAnsi="Times New Roman" w:cs="Times New Roman"/>
          <w:sz w:val="12"/>
          <w:szCs w:val="12"/>
        </w:rPr>
        <w:t>гололедно-изморозевые</w:t>
      </w:r>
      <w:proofErr w:type="spellEnd"/>
      <w:r w:rsidRPr="000B1FAF">
        <w:rPr>
          <w:rFonts w:ascii="Times New Roman" w:eastAsia="Calibri" w:hAnsi="Times New Roman" w:cs="Times New Roman"/>
          <w:sz w:val="12"/>
          <w:szCs w:val="12"/>
        </w:rPr>
        <w:t xml:space="preserve"> отложения, сильная жара, сильный мороз, засуха атмосферная и почвенная, наводнения, связанные с дождевыми паводками, интенсивная эрозия берегов рек);</w:t>
      </w:r>
      <w:proofErr w:type="gramEnd"/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- опасные процессы биогенного характера (пожары, эпидемии, вызванные природно-очаговыми заболеваниями животных).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Кроме этого, на территории населенных пунктов муниципального образования функционируют 7 потенциально-опасных объектов, 3 магистральных газопровода и 4 магистральных нефтепровода. Большая часть этих объектов представляет потенциальную опасность для здоровья и жизни населения.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С учетом уровня существующих угроз, эффективное противодействие возникновению чрезвычайных ситуаций не может быть обеспечено только за счет резерва финансовых средств разовыми локальными мерами, принимаемыми органами местного самоуправления, как правило, уже в период ликвидации последствий критических ситуаций. Характер проблемы требует долговременной стратегии и организационно-финансовых ресурсов, а также создания системы мер и действий по предупреждению и предотвращению чрезвычайных ситуаций их технологического обеспечения, таких как: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 xml:space="preserve">- создание системы оповещение и информирование населения в </w:t>
      </w:r>
      <w:proofErr w:type="gramStart"/>
      <w:r w:rsidRPr="000B1FAF">
        <w:rPr>
          <w:rFonts w:ascii="Times New Roman" w:eastAsia="Calibri" w:hAnsi="Times New Roman" w:cs="Times New Roman"/>
          <w:sz w:val="12"/>
          <w:szCs w:val="12"/>
        </w:rPr>
        <w:t>чрезвычайных</w:t>
      </w:r>
      <w:proofErr w:type="gramEnd"/>
      <w:r w:rsidRPr="000B1FAF">
        <w:rPr>
          <w:rFonts w:ascii="Times New Roman" w:eastAsia="Calibri" w:hAnsi="Times New Roman" w:cs="Times New Roman"/>
          <w:sz w:val="12"/>
          <w:szCs w:val="12"/>
        </w:rPr>
        <w:t xml:space="preserve"> ситуация;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- прогнозирование опасных ситуаций и своевременное реагирование с использованием средств видеонаблюдения, пожарной сигнализации, средств информирования о возникновении пожара на объектах образовательных учреждений  с использованием радиоканала.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- реализация своевременных мер пожарной безопасности в образовательных учреждениях по недопущению возникновения пожаров.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 xml:space="preserve">Создание системы информирования, оповещения населения и своевременности реагирования в местах массового пребывания людей позволит использовать ее в трех режимах. В первом режиме (повседневное функционирование) используется для подготовки населения по вопросам гражданской обороны, защиты населения и территорий, обеспечения пожарной безопасности и охраны общественного порядка, а также доведения до граждан необходимой информации об основах безопасности жизнедеятельности. </w:t>
      </w:r>
      <w:proofErr w:type="gramStart"/>
      <w:r w:rsidRPr="000B1FAF">
        <w:rPr>
          <w:rFonts w:ascii="Times New Roman" w:eastAsia="Calibri" w:hAnsi="Times New Roman" w:cs="Times New Roman"/>
          <w:sz w:val="12"/>
          <w:szCs w:val="12"/>
        </w:rPr>
        <w:t>Во втором режиме (при угрозе возникновения и возникновение чрезвычайных ситуаций и массовых нарушений общественного порядка) система информирования и оповещения населения в местах массового пребывания людей используется для доведения до граждан оперативной информации о параметрах опасностей и угроз, направлениях и скорости их распространения, мерах по защите жизни и здоровья, организации помощи окружающим.</w:t>
      </w:r>
      <w:proofErr w:type="gramEnd"/>
      <w:r w:rsidRPr="000B1FAF">
        <w:rPr>
          <w:rFonts w:ascii="Times New Roman" w:eastAsia="Calibri" w:hAnsi="Times New Roman" w:cs="Times New Roman"/>
          <w:sz w:val="12"/>
          <w:szCs w:val="12"/>
        </w:rPr>
        <w:t xml:space="preserve"> В это же время осуществляется комплексный сбор информации для подготовки органами управления по делам гражданской обороны, чрезвычайным ситуациям и ликвидации последствий стихийных бедствий, органами внутренних дел, служб безопасности управленческих решений в целях локализации и ликвидации чрезвычайных ситуаций.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В третьем режиме (после чрезвычайных ситуаций) система информирования и оповещения населения в местах массового пребывания людей задействуется для выполнения комплекса мероприятий, направленных на социальную реабилитацию, оказание психологической помощи населению, всестороннее информационное обеспечение граждан.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 xml:space="preserve">С учетом разграничения функций и ответственности органов государственной власти и органов местного самоуправления муниципальная программа «Защита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Сергиевский на  2018-2020 </w:t>
      </w:r>
      <w:proofErr w:type="spellStart"/>
      <w:proofErr w:type="gramStart"/>
      <w:r w:rsidRPr="000B1FAF">
        <w:rPr>
          <w:rFonts w:ascii="Times New Roman" w:eastAsia="Calibri" w:hAnsi="Times New Roman" w:cs="Times New Roman"/>
          <w:sz w:val="12"/>
          <w:szCs w:val="12"/>
        </w:rPr>
        <w:t>гг</w:t>
      </w:r>
      <w:proofErr w:type="spellEnd"/>
      <w:proofErr w:type="gramEnd"/>
      <w:r w:rsidRPr="000B1FAF">
        <w:rPr>
          <w:rFonts w:ascii="Times New Roman" w:eastAsia="Calibri" w:hAnsi="Times New Roman" w:cs="Times New Roman"/>
          <w:sz w:val="12"/>
          <w:szCs w:val="12"/>
        </w:rPr>
        <w:t>»  направлена на создание условий для уменьшения рисков чрезвычайных ситуаций, возникающих на территории района, реализацию, как превентивных мер, так и мероприятий по ликвидации причиненного ущерба.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B1FAF">
        <w:rPr>
          <w:rFonts w:ascii="Times New Roman" w:eastAsia="Calibri" w:hAnsi="Times New Roman" w:cs="Times New Roman"/>
          <w:sz w:val="12"/>
          <w:szCs w:val="12"/>
        </w:rPr>
        <w:t>Существо проблемы состоит в том, чтобы, обеспечив снижение количества угроз и случаев возникновения  чрезвычайных ситуаций и повышение уровня безопасности населения и защищенности критически важных объектов и территорий от угроз природного и техногенного характера, создать необходимые условия для устойчивого функционирования объектов жизнеобеспечения, нормальной жизнедеятельности на территории муниципального района Сергиевский  путем рационального планирования мероприятий по снижению рисков и смягчению последствий чрезвычайной ситуации</w:t>
      </w:r>
      <w:proofErr w:type="gramEnd"/>
      <w:r w:rsidRPr="000B1FAF">
        <w:rPr>
          <w:rFonts w:ascii="Times New Roman" w:eastAsia="Calibri" w:hAnsi="Times New Roman" w:cs="Times New Roman"/>
          <w:sz w:val="12"/>
          <w:szCs w:val="12"/>
        </w:rPr>
        <w:t>, обеспечения их финансовыми ресурсами, координации усилий и средств.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 xml:space="preserve">Муниципальная программа «Защита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Сергиевский на  2018-2020 </w:t>
      </w:r>
      <w:proofErr w:type="spellStart"/>
      <w:proofErr w:type="gramStart"/>
      <w:r w:rsidRPr="000B1FAF">
        <w:rPr>
          <w:rFonts w:ascii="Times New Roman" w:eastAsia="Calibri" w:hAnsi="Times New Roman" w:cs="Times New Roman"/>
          <w:sz w:val="12"/>
          <w:szCs w:val="12"/>
        </w:rPr>
        <w:t>гг</w:t>
      </w:r>
      <w:proofErr w:type="spellEnd"/>
      <w:proofErr w:type="gramEnd"/>
      <w:r w:rsidRPr="000B1FAF">
        <w:rPr>
          <w:rFonts w:ascii="Times New Roman" w:eastAsia="Calibri" w:hAnsi="Times New Roman" w:cs="Times New Roman"/>
          <w:sz w:val="12"/>
          <w:szCs w:val="12"/>
        </w:rPr>
        <w:t>» разработана во исполнение</w:t>
      </w:r>
      <w:r w:rsidRPr="000B1FAF">
        <w:rPr>
          <w:rFonts w:ascii="Times New Roman" w:eastAsia="Calibri" w:hAnsi="Times New Roman" w:cs="Times New Roman"/>
          <w:b/>
          <w:bCs/>
          <w:sz w:val="12"/>
          <w:szCs w:val="12"/>
        </w:rPr>
        <w:t> </w:t>
      </w:r>
      <w:r w:rsidRPr="000B1FAF">
        <w:rPr>
          <w:rFonts w:ascii="Times New Roman" w:eastAsia="Calibri" w:hAnsi="Times New Roman" w:cs="Times New Roman"/>
          <w:sz w:val="12"/>
          <w:szCs w:val="12"/>
        </w:rPr>
        <w:t xml:space="preserve"> распоряжения  Администрации муниципального района Сергиевский от 18.08.2017 г. №1377-р « О создании программного комитета администрации муниципального района Сергиевский по рассмотрению проекта муниципальной программы «Защита населения и территории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Сергиевский на  2018-2020 </w:t>
      </w:r>
      <w:proofErr w:type="spellStart"/>
      <w:proofErr w:type="gramStart"/>
      <w:r w:rsidRPr="000B1FAF">
        <w:rPr>
          <w:rFonts w:ascii="Times New Roman" w:eastAsia="Calibri" w:hAnsi="Times New Roman" w:cs="Times New Roman"/>
          <w:sz w:val="12"/>
          <w:szCs w:val="12"/>
        </w:rPr>
        <w:t>гг</w:t>
      </w:r>
      <w:proofErr w:type="spellEnd"/>
      <w:proofErr w:type="gramEnd"/>
      <w:r w:rsidRPr="000B1FAF">
        <w:rPr>
          <w:rFonts w:ascii="Times New Roman" w:eastAsia="Calibri" w:hAnsi="Times New Roman" w:cs="Times New Roman"/>
          <w:sz w:val="12"/>
          <w:szCs w:val="12"/>
        </w:rPr>
        <w:t>»».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1FAF">
        <w:rPr>
          <w:rFonts w:ascii="Times New Roman" w:eastAsia="Calibri" w:hAnsi="Times New Roman" w:cs="Times New Roman"/>
          <w:b/>
          <w:sz w:val="12"/>
          <w:szCs w:val="12"/>
        </w:rPr>
        <w:t>2. Цель и задачи Программы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Основной целью Программы является последовательное снижение риска возникновения чрезвычайных ситуаций природного и техногенного характера, предотвращение гибели людей в чрезвычайных ситуациях.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В условиях сохранения угроз возникновения на территории муниципального района Сергиевский  чрезвычайных ситуаций техногенного и природного характера важнейшими из задач является: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- снижение рисков и смягчение последствий чрезвычайной ситуации природного и техногенного характера;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- обеспечение пожарной безопасности;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- обеспечение гражданской обороны;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- развитие и функционирование Единой дежурно - диспетчерской службы.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lastRenderedPageBreak/>
        <w:t>Снижение рисков чрезвычайных ситуаций и масштабов их негативных последствий планируется обеспечить путем реализации следующих основных направлений Программы: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- совершенствование нормативных правовых, методических и организационных основ управления в области повышения безопасности населения и защищенности критически важных объектов от угроз природного и техногенного характера;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- поддержание в постоянной технической готовности  систем оповещения в опасных зонах (зонах подтопления и т.п.);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- развитие и совершенствование системы подготовки руководящего состава и специалистов муниципального звена единой государственной системы предупреждения и ликвидации чрезвычайной ситуации (РСЧС</w:t>
      </w:r>
      <w:r w:rsidRPr="000B1FAF">
        <w:rPr>
          <w:rFonts w:ascii="Times New Roman" w:eastAsia="Calibri" w:hAnsi="Times New Roman" w:cs="Times New Roman"/>
          <w:b/>
          <w:bCs/>
          <w:sz w:val="12"/>
          <w:szCs w:val="12"/>
        </w:rPr>
        <w:t>)</w:t>
      </w:r>
      <w:r w:rsidRPr="000B1FAF">
        <w:rPr>
          <w:rFonts w:ascii="Times New Roman" w:eastAsia="Calibri" w:hAnsi="Times New Roman" w:cs="Times New Roman"/>
          <w:sz w:val="12"/>
          <w:szCs w:val="12"/>
        </w:rPr>
        <w:t>, населения района к действиям в чрезвычайных ситуациях;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 xml:space="preserve">- повышение </w:t>
      </w:r>
      <w:proofErr w:type="gramStart"/>
      <w:r w:rsidRPr="000B1FAF">
        <w:rPr>
          <w:rFonts w:ascii="Times New Roman" w:eastAsia="Calibri" w:hAnsi="Times New Roman" w:cs="Times New Roman"/>
          <w:sz w:val="12"/>
          <w:szCs w:val="12"/>
        </w:rPr>
        <w:t>устойчивости функционирования систем жизнеобеспечения района</w:t>
      </w:r>
      <w:proofErr w:type="gramEnd"/>
      <w:r w:rsidRPr="000B1FAF">
        <w:rPr>
          <w:rFonts w:ascii="Times New Roman" w:eastAsia="Calibri" w:hAnsi="Times New Roman" w:cs="Times New Roman"/>
          <w:sz w:val="12"/>
          <w:szCs w:val="12"/>
        </w:rPr>
        <w:t xml:space="preserve"> в условиях чрезвычайных ситуаций природного и техногенного характера;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- создание резервов материальных средств, для ликвидации чрезвычайных ситуаций;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- создание материальной базы для оборудования временного пункта размещения пострадавших граждан в условиях муниципальной чрезвычайной ситуации на 50 человек;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- обеспечение пожарной безопасности образовательных учреждений;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- обеспечение безопасности гидротехнических сооружений.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3. </w:t>
      </w:r>
      <w:r w:rsidRPr="000B1FAF">
        <w:rPr>
          <w:rFonts w:ascii="Times New Roman" w:eastAsia="Calibri" w:hAnsi="Times New Roman" w:cs="Times New Roman"/>
          <w:b/>
          <w:sz w:val="12"/>
          <w:szCs w:val="12"/>
        </w:rPr>
        <w:t>Сроки и этапы реализации Программы.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 xml:space="preserve">Реализация мероприятий Программы «Защита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Сергиевский на  2018-2020 </w:t>
      </w:r>
      <w:proofErr w:type="spellStart"/>
      <w:proofErr w:type="gramStart"/>
      <w:r w:rsidRPr="000B1FAF">
        <w:rPr>
          <w:rFonts w:ascii="Times New Roman" w:eastAsia="Calibri" w:hAnsi="Times New Roman" w:cs="Times New Roman"/>
          <w:sz w:val="12"/>
          <w:szCs w:val="12"/>
        </w:rPr>
        <w:t>гг</w:t>
      </w:r>
      <w:proofErr w:type="spellEnd"/>
      <w:proofErr w:type="gramEnd"/>
      <w:r w:rsidRPr="000B1FAF">
        <w:rPr>
          <w:rFonts w:ascii="Times New Roman" w:eastAsia="Calibri" w:hAnsi="Times New Roman" w:cs="Times New Roman"/>
          <w:sz w:val="12"/>
          <w:szCs w:val="12"/>
        </w:rPr>
        <w:t>» планируется осуществить в один этап:2018-2020 год.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1FAF">
        <w:rPr>
          <w:rFonts w:ascii="Times New Roman" w:eastAsia="Calibri" w:hAnsi="Times New Roman" w:cs="Times New Roman"/>
          <w:b/>
          <w:sz w:val="12"/>
          <w:szCs w:val="12"/>
        </w:rPr>
        <w:t>4. Важнейшие целевые индикаторы (показатели) Программы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В целом в результате реализации программы будут снижены риски чрезвычайных ситуаций и пожаров, повысятся безопасность населения и защищенность критически важных объектов и территорий населенных пунктов от угроз природного и техногенного характера, а также от опасностей, обусловленных ведением боевых действий и террористическими актами, повысится устойчивость функционирования объектов жизнеобеспечения.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Реализация основных программных мероприятий позволит: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- создать оптимальную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 на водных объектах, а также обеспечить более эффективное регулирование их деятельности;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- обеспечить необходимый уровень безопасности населения и  его защищенности от угроз природного и техногенного характера;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- обеспечить эффективное управление силами и средствами при ликвидации угроз чрезвычайных ситуаций;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- повысить уровень информационной безопасности при осуществлении деятельности в области снижения рисков чрезвычайных ситуаций.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В результате реализации Программы могут быть существенно снижены риски чрезвычайных ситуаций и пожаров, повысится безопасность населения от угроз природного и техногенного характера.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1FAF" w:rsidRPr="000B1FAF" w:rsidRDefault="000B1FAF" w:rsidP="000B1F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ПЕРЕЧЕНЬ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 xml:space="preserve">показателей (индикаторов), характеризующих </w:t>
      </w:r>
      <w:proofErr w:type="gramStart"/>
      <w:r w:rsidRPr="000B1FAF">
        <w:rPr>
          <w:rFonts w:ascii="Times New Roman" w:eastAsia="Calibri" w:hAnsi="Times New Roman" w:cs="Times New Roman"/>
          <w:sz w:val="12"/>
          <w:szCs w:val="12"/>
        </w:rPr>
        <w:t>ежегодный</w:t>
      </w:r>
      <w:proofErr w:type="gramEnd"/>
      <w:r w:rsidRPr="000B1FAF">
        <w:rPr>
          <w:rFonts w:ascii="Times New Roman" w:eastAsia="Calibri" w:hAnsi="Times New Roman" w:cs="Times New Roman"/>
          <w:sz w:val="12"/>
          <w:szCs w:val="12"/>
        </w:rPr>
        <w:t xml:space="preserve"> ходи итоги реализации Программы</w:t>
      </w:r>
    </w:p>
    <w:tbl>
      <w:tblPr>
        <w:tblStyle w:val="af1"/>
        <w:tblW w:w="486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427"/>
        <w:gridCol w:w="566"/>
        <w:gridCol w:w="711"/>
        <w:gridCol w:w="568"/>
        <w:gridCol w:w="568"/>
        <w:gridCol w:w="562"/>
      </w:tblGrid>
      <w:tr w:rsidR="000B1FAF" w:rsidRPr="000B1FAF" w:rsidTr="000B1FAF">
        <w:tc>
          <w:tcPr>
            <w:tcW w:w="2736" w:type="pct"/>
            <w:vMerge w:val="restart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цели, задачи, показателя (индикатора)</w:t>
            </w:r>
          </w:p>
        </w:tc>
        <w:tc>
          <w:tcPr>
            <w:tcW w:w="284" w:type="pct"/>
            <w:vMerge w:val="restart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1980" w:type="pct"/>
            <w:gridSpan w:val="5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Значение показателя (индикатора) по годам</w:t>
            </w:r>
          </w:p>
        </w:tc>
      </w:tr>
      <w:tr w:rsidR="000B1FAF" w:rsidRPr="000B1FAF" w:rsidTr="000B1FAF">
        <w:tc>
          <w:tcPr>
            <w:tcW w:w="2736" w:type="pct"/>
            <w:vMerge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7" w:type="pct"/>
            <w:vMerge w:val="restart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Отчет 2016</w:t>
            </w:r>
          </w:p>
        </w:tc>
        <w:tc>
          <w:tcPr>
            <w:tcW w:w="473" w:type="pct"/>
            <w:vMerge w:val="restart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Оценка 2017</w:t>
            </w:r>
          </w:p>
        </w:tc>
        <w:tc>
          <w:tcPr>
            <w:tcW w:w="1130" w:type="pct"/>
            <w:gridSpan w:val="3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Плановый период (прогноз)</w:t>
            </w:r>
          </w:p>
        </w:tc>
      </w:tr>
      <w:tr w:rsidR="000B1FAF" w:rsidRPr="000B1FAF" w:rsidTr="000B1FAF">
        <w:tc>
          <w:tcPr>
            <w:tcW w:w="2736" w:type="pct"/>
            <w:vMerge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7" w:type="pct"/>
            <w:vMerge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3" w:type="pct"/>
            <w:vMerge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378" w:type="pct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374" w:type="pct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2020</w:t>
            </w:r>
          </w:p>
        </w:tc>
      </w:tr>
      <w:tr w:rsidR="000B1FAF" w:rsidRPr="000B1FAF" w:rsidTr="000B1FAF">
        <w:tc>
          <w:tcPr>
            <w:tcW w:w="5000" w:type="pct"/>
            <w:gridSpan w:val="7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bookmarkStart w:id="1" w:name="Par1146"/>
            <w:bookmarkStart w:id="2" w:name="Par1151"/>
            <w:bookmarkEnd w:id="1"/>
            <w:bookmarkEnd w:id="2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Показатели (индикаторы):</w:t>
            </w:r>
          </w:p>
        </w:tc>
      </w:tr>
      <w:tr w:rsidR="000B1FAF" w:rsidRPr="000B1FAF" w:rsidTr="000B1FAF">
        <w:tc>
          <w:tcPr>
            <w:tcW w:w="2736" w:type="pct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Обеспеченность  органа, специально уполномоченного на решение задач в области ГО, предупреждения и ликвидации ЧС (отдела по делам ГО и ЧС администрации муниципального района Сергиевский),   ЕДДС </w:t>
            </w:r>
            <w:proofErr w:type="spellStart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Сергиевский </w:t>
            </w:r>
            <w:r w:rsidRPr="000B1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средствами индивидуальной защиты, техникой и специальным оборудованием для предупреждения ЧС и проведения аварийно-спасательных работ в зонах ЧС;</w:t>
            </w:r>
          </w:p>
        </w:tc>
        <w:tc>
          <w:tcPr>
            <w:tcW w:w="284" w:type="pct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377" w:type="pct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473" w:type="pct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378" w:type="pct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378" w:type="pct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374" w:type="pct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95</w:t>
            </w:r>
          </w:p>
        </w:tc>
      </w:tr>
      <w:tr w:rsidR="000B1FAF" w:rsidRPr="000B1FAF" w:rsidTr="000B1FAF">
        <w:tc>
          <w:tcPr>
            <w:tcW w:w="2736" w:type="pct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Укомплектованность средствами защиты органов дыхания органа, специально уполномоченного на решение задач в области ГО, предупреждения и ликвидации Ч</w:t>
            </w:r>
            <w:proofErr w:type="gramStart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С(</w:t>
            </w:r>
            <w:proofErr w:type="gramEnd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отдела по делам ГО и ЧС администрации муниципального района Сергиевский), ЕДДС </w:t>
            </w:r>
            <w:proofErr w:type="spellStart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Сергиевский, органа местного самоуправления.</w:t>
            </w:r>
          </w:p>
        </w:tc>
        <w:tc>
          <w:tcPr>
            <w:tcW w:w="284" w:type="pct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377" w:type="pct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473" w:type="pct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378" w:type="pct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378" w:type="pct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374" w:type="pct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0B1FAF" w:rsidRPr="000B1FAF" w:rsidTr="000B1FAF">
        <w:tc>
          <w:tcPr>
            <w:tcW w:w="2736" w:type="pct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Обеспеченность пунктов временного размещения пострадавшего в  населения первоочередным запасом вещевого имущества и материальных средств;</w:t>
            </w:r>
          </w:p>
        </w:tc>
        <w:tc>
          <w:tcPr>
            <w:tcW w:w="284" w:type="pct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377" w:type="pct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473" w:type="pct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378" w:type="pct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378" w:type="pct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374" w:type="pct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0B1FAF" w:rsidRPr="000B1FAF" w:rsidTr="000B1FAF">
        <w:tc>
          <w:tcPr>
            <w:tcW w:w="2736" w:type="pct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bookmarkStart w:id="3" w:name="Par1175"/>
            <w:bookmarkEnd w:id="3"/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пожарной безопасности  органов местного самоуправления.</w:t>
            </w:r>
          </w:p>
        </w:tc>
        <w:tc>
          <w:tcPr>
            <w:tcW w:w="284" w:type="pct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377" w:type="pct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73" w:type="pct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378" w:type="pct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378" w:type="pct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374" w:type="pct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0B1FAF" w:rsidRPr="000B1FAF" w:rsidTr="000B1FAF">
        <w:tc>
          <w:tcPr>
            <w:tcW w:w="2736" w:type="pct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пожарной безопасности образовательных учреждений.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1) поддержание в рабочем состоянии автоматических пожарных сигнализаций во всех  школах  муниципального района Сергиевский 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2)  количество отремонтированных и заправленных огнетушителей (в соответствии со сроками, предусмотренными заводом-изготовителем)</w:t>
            </w:r>
          </w:p>
        </w:tc>
        <w:tc>
          <w:tcPr>
            <w:tcW w:w="284" w:type="pct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377" w:type="pct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73" w:type="pct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378" w:type="pct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378" w:type="pct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374" w:type="pct"/>
          </w:tcPr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B1FAF" w:rsidRPr="000B1FAF" w:rsidRDefault="000B1FAF" w:rsidP="000B1F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FAF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</w:tbl>
    <w:p w:rsidR="000B1FAF" w:rsidRPr="000B1FAF" w:rsidRDefault="000B1FAF" w:rsidP="000B1F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1FAF" w:rsidRPr="000B1FAF" w:rsidRDefault="000B1FAF" w:rsidP="00A379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1FAF">
        <w:rPr>
          <w:rFonts w:ascii="Times New Roman" w:eastAsia="Calibri" w:hAnsi="Times New Roman" w:cs="Times New Roman"/>
          <w:b/>
          <w:sz w:val="12"/>
          <w:szCs w:val="12"/>
        </w:rPr>
        <w:t>5. Объемы и источники финансирования Программы</w:t>
      </w:r>
    </w:p>
    <w:p w:rsidR="000B1FAF" w:rsidRPr="000B1FAF" w:rsidRDefault="000B1FAF" w:rsidP="00A379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Источником финансирования мероприятий Программы являются средства местного бюджета.</w:t>
      </w:r>
    </w:p>
    <w:p w:rsidR="000B1FAF" w:rsidRPr="000B1FAF" w:rsidRDefault="000B1FAF" w:rsidP="00A379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Объем  расходов  на  реализацию Программы составит на 2018-2020 гг. – 10973,53935 тыс.</w:t>
      </w:r>
      <w:r w:rsidR="00A379B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B1FAF">
        <w:rPr>
          <w:rFonts w:ascii="Times New Roman" w:eastAsia="Calibri" w:hAnsi="Times New Roman" w:cs="Times New Roman"/>
          <w:sz w:val="12"/>
          <w:szCs w:val="12"/>
        </w:rPr>
        <w:t>руб., в том числе по годам:</w:t>
      </w:r>
    </w:p>
    <w:p w:rsidR="000B1FAF" w:rsidRPr="000B1FAF" w:rsidRDefault="000B1FAF" w:rsidP="00A379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2018 г- 4039,84645 тыс.</w:t>
      </w:r>
      <w:r w:rsidR="00A379B7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0B1FAF">
        <w:rPr>
          <w:rFonts w:ascii="Times New Roman" w:eastAsia="Calibri" w:hAnsi="Times New Roman" w:cs="Times New Roman"/>
          <w:sz w:val="12"/>
          <w:szCs w:val="12"/>
        </w:rPr>
        <w:t>руб</w:t>
      </w:r>
      <w:proofErr w:type="spellEnd"/>
      <w:r w:rsidRPr="000B1FAF">
        <w:rPr>
          <w:rFonts w:ascii="Times New Roman" w:eastAsia="Calibri" w:hAnsi="Times New Roman" w:cs="Times New Roman"/>
          <w:sz w:val="12"/>
          <w:szCs w:val="12"/>
        </w:rPr>
        <w:t>;</w:t>
      </w:r>
    </w:p>
    <w:p w:rsidR="000B1FAF" w:rsidRPr="000B1FAF" w:rsidRDefault="000B1FAF" w:rsidP="00A379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2019 г- 3466,84645 тыс.</w:t>
      </w:r>
      <w:r w:rsidR="00A379B7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0B1FAF">
        <w:rPr>
          <w:rFonts w:ascii="Times New Roman" w:eastAsia="Calibri" w:hAnsi="Times New Roman" w:cs="Times New Roman"/>
          <w:sz w:val="12"/>
          <w:szCs w:val="12"/>
        </w:rPr>
        <w:t>руб</w:t>
      </w:r>
      <w:proofErr w:type="spellEnd"/>
      <w:r w:rsidRPr="000B1FAF">
        <w:rPr>
          <w:rFonts w:ascii="Times New Roman" w:eastAsia="Calibri" w:hAnsi="Times New Roman" w:cs="Times New Roman"/>
          <w:sz w:val="12"/>
          <w:szCs w:val="12"/>
        </w:rPr>
        <w:t>;</w:t>
      </w:r>
    </w:p>
    <w:p w:rsidR="000B1FAF" w:rsidRPr="000B1FAF" w:rsidRDefault="000B1FAF" w:rsidP="00A379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2020 г- 3466,84645  тыс.</w:t>
      </w:r>
      <w:r w:rsidR="00A379B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B1FAF">
        <w:rPr>
          <w:rFonts w:ascii="Times New Roman" w:eastAsia="Calibri" w:hAnsi="Times New Roman" w:cs="Times New Roman"/>
          <w:sz w:val="12"/>
          <w:szCs w:val="12"/>
        </w:rPr>
        <w:t>руб.</w:t>
      </w:r>
    </w:p>
    <w:p w:rsidR="000B1FAF" w:rsidRPr="000B1FAF" w:rsidRDefault="000B1FAF" w:rsidP="00A379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Объемы  финансирования  подлежат  ежегодному  уточнению,  исходя  из  реальных возможностей  формирования  местного  бюджета  на  очередной  финансовый  год  и  плановый  период.</w:t>
      </w:r>
    </w:p>
    <w:p w:rsidR="000B1FAF" w:rsidRPr="000B1FAF" w:rsidRDefault="00A379B7" w:rsidP="00A379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6. </w:t>
      </w:r>
      <w:r w:rsidR="000B1FAF" w:rsidRPr="000B1FAF">
        <w:rPr>
          <w:rFonts w:ascii="Times New Roman" w:eastAsia="Calibri" w:hAnsi="Times New Roman" w:cs="Times New Roman"/>
          <w:b/>
          <w:sz w:val="12"/>
          <w:szCs w:val="12"/>
        </w:rPr>
        <w:t>Система программных мероприятий.</w:t>
      </w:r>
    </w:p>
    <w:p w:rsidR="00BD67EE" w:rsidRDefault="000B1FAF" w:rsidP="00A379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 xml:space="preserve">Перечень основных программных мероприятий приведен в приложении №1 к настоящей Программе. Мероприятия программы, </w:t>
      </w:r>
    </w:p>
    <w:p w:rsidR="00BD67EE" w:rsidRDefault="000B1FAF" w:rsidP="00BD67E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 xml:space="preserve">предусмотренных п. 3.7.-3.9 приложения №1, в части касающейся обеспечения пожарной безопасности образовательных учреждений,  </w:t>
      </w:r>
    </w:p>
    <w:p w:rsidR="000B1FAF" w:rsidRPr="000B1FAF" w:rsidRDefault="000B1FAF" w:rsidP="00BD67E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lastRenderedPageBreak/>
        <w:t>финансируются в форме бюджетных ассигнований на предоставление субсидий муниципальным учреждениям.</w:t>
      </w:r>
    </w:p>
    <w:p w:rsidR="000B1FAF" w:rsidRPr="000B1FAF" w:rsidRDefault="00176E5E" w:rsidP="00A379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hyperlink w:anchor="Par1936" w:history="1">
        <w:r w:rsidR="000B1FAF" w:rsidRPr="000B1FAF">
          <w:rPr>
            <w:rStyle w:val="ae"/>
            <w:rFonts w:ascii="Times New Roman" w:eastAsia="Calibri" w:hAnsi="Times New Roman" w:cs="Times New Roman"/>
            <w:sz w:val="12"/>
            <w:szCs w:val="12"/>
          </w:rPr>
          <w:t>Порядок</w:t>
        </w:r>
      </w:hyperlink>
      <w:r w:rsidR="000B1FAF" w:rsidRPr="000B1FAF">
        <w:rPr>
          <w:rFonts w:ascii="Times New Roman" w:eastAsia="Calibri" w:hAnsi="Times New Roman" w:cs="Times New Roman"/>
          <w:sz w:val="12"/>
          <w:szCs w:val="12"/>
        </w:rPr>
        <w:t xml:space="preserve"> предоставления субсидий из бюджета, предусмотренных в рамках реализации мероприятий Программы, приведен в приложении №2 к настоящей Программе.</w:t>
      </w:r>
    </w:p>
    <w:p w:rsidR="000B1FAF" w:rsidRPr="000B1FAF" w:rsidRDefault="000B1FAF" w:rsidP="00A379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1FAF">
        <w:rPr>
          <w:rFonts w:ascii="Times New Roman" w:eastAsia="Calibri" w:hAnsi="Times New Roman" w:cs="Times New Roman"/>
          <w:b/>
          <w:sz w:val="12"/>
          <w:szCs w:val="12"/>
        </w:rPr>
        <w:t>7. Ожидаемые результаты и оценка социально-экономической эффективности реализации Программы</w:t>
      </w:r>
    </w:p>
    <w:p w:rsidR="000B1FAF" w:rsidRPr="000B1FAF" w:rsidRDefault="000B1FAF" w:rsidP="00A379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Реализация основных программных мероприятий позволит:</w:t>
      </w:r>
    </w:p>
    <w:p w:rsidR="000B1FAF" w:rsidRPr="000B1FAF" w:rsidRDefault="000B1FAF" w:rsidP="00A379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 xml:space="preserve">- создать </w:t>
      </w:r>
      <w:proofErr w:type="gramStart"/>
      <w:r w:rsidRPr="000B1FAF">
        <w:rPr>
          <w:rFonts w:ascii="Times New Roman" w:eastAsia="Calibri" w:hAnsi="Times New Roman" w:cs="Times New Roman"/>
          <w:sz w:val="12"/>
          <w:szCs w:val="12"/>
        </w:rPr>
        <w:t>более оптимальную</w:t>
      </w:r>
      <w:proofErr w:type="gramEnd"/>
      <w:r w:rsidRPr="000B1FAF">
        <w:rPr>
          <w:rFonts w:ascii="Times New Roman" w:eastAsia="Calibri" w:hAnsi="Times New Roman" w:cs="Times New Roman"/>
          <w:sz w:val="12"/>
          <w:szCs w:val="12"/>
        </w:rPr>
        <w:t xml:space="preserve">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также обеспечить более эффективное регулирование их деятельности;</w:t>
      </w:r>
    </w:p>
    <w:p w:rsidR="000B1FAF" w:rsidRPr="000B1FAF" w:rsidRDefault="000B1FAF" w:rsidP="00A379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- обеспечить необходимый уровень безопасности населения;</w:t>
      </w:r>
    </w:p>
    <w:p w:rsidR="000B1FAF" w:rsidRPr="000B1FAF" w:rsidRDefault="000B1FAF" w:rsidP="00A379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- повысить эффективность применения сил для ликвидации чрезвычайных ситуаций природного и техногенного характера, системы мониторинга и прогнозирования чрезвычайных ситуаций, а также контроля обстановки в зонах возможных террористических акций;</w:t>
      </w:r>
    </w:p>
    <w:p w:rsidR="000B1FAF" w:rsidRPr="000B1FAF" w:rsidRDefault="000B1FAF" w:rsidP="00A379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- обеспечить эффективное управление силами и средствами ликвидации чрезвычайных ситуаций;</w:t>
      </w:r>
    </w:p>
    <w:p w:rsidR="000B1FAF" w:rsidRPr="000B1FAF" w:rsidRDefault="000B1FAF" w:rsidP="00A379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- повысить уровень информационной безопасности при осуществлении</w:t>
      </w:r>
    </w:p>
    <w:p w:rsidR="000B1FAF" w:rsidRPr="000B1FAF" w:rsidRDefault="000B1FAF" w:rsidP="00A379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деятельности в области снижения рисков чрезвычайных ситуаций;</w:t>
      </w:r>
    </w:p>
    <w:p w:rsidR="000B1FAF" w:rsidRPr="000B1FAF" w:rsidRDefault="000B1FAF" w:rsidP="00A379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- повысить уровень подготовки населения муниципального района Сергиевский;</w:t>
      </w:r>
    </w:p>
    <w:p w:rsidR="000B1FAF" w:rsidRPr="000B1FAF" w:rsidRDefault="000B1FAF" w:rsidP="00A379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-увеличить обеспеченность населения муниципального района Сергиевский  средствами индивидуальной защиты;</w:t>
      </w:r>
    </w:p>
    <w:p w:rsidR="000B1FAF" w:rsidRPr="000B1FAF" w:rsidRDefault="000B1FAF" w:rsidP="00A379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-повысить готовность организаций и предприятий к функционированию в условиях чрезвычайных ситуаций военного времени;</w:t>
      </w:r>
    </w:p>
    <w:p w:rsidR="000B1FAF" w:rsidRPr="000B1FAF" w:rsidRDefault="000B1FAF" w:rsidP="00A379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В целом в результате реализации Программы могут быть существенно снижены риски возникновения и последствий чрезвычайных ситуаций, повысится безопасность населения и защищенность критически важных объектов от угроз природного и техногенного характера, а также от опасностей, обусловленных террористическими акциями.</w:t>
      </w:r>
    </w:p>
    <w:p w:rsidR="000B1FAF" w:rsidRPr="000B1FAF" w:rsidRDefault="000B1FAF" w:rsidP="00A379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Реализация программных мероприятий позволит, по предварительным оценкам, в 2-3 раза сократить затраты на ликвидацию чрезвычайных ситуаций, а в некоторых случаях полностью избежать их, а также снизить на 40-50 % риски для населения, проживающего в районах, подверженных воздействию опасных природных и техногенных факторов.</w:t>
      </w:r>
    </w:p>
    <w:p w:rsidR="000B1FAF" w:rsidRPr="000B1FAF" w:rsidRDefault="000B1FAF" w:rsidP="00A379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Оценка эффективности реализации Программы осуществляется администрацией муниципального района Сергиевский путем установления степени достижения ожидаемых результатов, а также сравнения текущих значений показателей (индикаторов) Программы с их целевыми значениями.</w:t>
      </w:r>
    </w:p>
    <w:p w:rsidR="000B1FAF" w:rsidRPr="000B1FAF" w:rsidRDefault="000B1FAF" w:rsidP="00A379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0B1FAF" w:rsidRPr="000B1FAF" w:rsidRDefault="000B1FAF" w:rsidP="00A379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к уровню её финансирования с начала реализации. Комплексный показатель эффективности реализации Программы  (</w:t>
      </w:r>
      <w:r w:rsidRPr="000B1FAF">
        <w:rPr>
          <w:rFonts w:ascii="Times New Roman" w:eastAsia="Calibri" w:hAnsi="Times New Roman" w:cs="Times New Roman"/>
          <w:sz w:val="12"/>
          <w:szCs w:val="12"/>
          <w:lang w:val="en-US"/>
        </w:rPr>
        <w:t>R</w:t>
      </w:r>
      <w:r w:rsidRPr="000B1FAF">
        <w:rPr>
          <w:rFonts w:ascii="Times New Roman" w:eastAsia="Calibri" w:hAnsi="Times New Roman" w:cs="Times New Roman"/>
          <w:sz w:val="12"/>
          <w:szCs w:val="12"/>
        </w:rPr>
        <w:t>) рассчитывается по формуле</w:t>
      </w:r>
    </w:p>
    <w:p w:rsidR="000B1FAF" w:rsidRPr="000B1FAF" w:rsidRDefault="00A379B7" w:rsidP="00A379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object w:dxaOrig="228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65pt;height:53pt" o:ole="" filled="t">
            <v:fill color2="black"/>
            <v:imagedata r:id="rId9" o:title=""/>
          </v:shape>
          <o:OLEObject Type="Embed" ProgID="Equation.3" ShapeID="_x0000_i1025" DrawAspect="Content" ObjectID="_1573038317" r:id="rId10"/>
        </w:object>
      </w:r>
      <w:r w:rsidR="000B1FAF" w:rsidRPr="000B1FAF">
        <w:rPr>
          <w:rFonts w:ascii="Times New Roman" w:eastAsia="Calibri" w:hAnsi="Times New Roman" w:cs="Times New Roman"/>
          <w:sz w:val="12"/>
          <w:szCs w:val="12"/>
        </w:rPr>
        <w:t>,</w:t>
      </w:r>
    </w:p>
    <w:p w:rsidR="000B1FAF" w:rsidRPr="000B1FAF" w:rsidRDefault="000B1FAF" w:rsidP="00A379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 xml:space="preserve">где </w:t>
      </w:r>
      <w:r w:rsidRPr="000B1FAF">
        <w:rPr>
          <w:rFonts w:ascii="Times New Roman" w:eastAsia="Calibri" w:hAnsi="Times New Roman" w:cs="Times New Roman"/>
          <w:sz w:val="12"/>
          <w:szCs w:val="12"/>
          <w:lang w:val="en-US"/>
        </w:rPr>
        <w:t>N</w:t>
      </w:r>
      <w:r w:rsidRPr="000B1FAF">
        <w:rPr>
          <w:rFonts w:ascii="Times New Roman" w:eastAsia="Calibri" w:hAnsi="Times New Roman" w:cs="Times New Roman"/>
          <w:sz w:val="12"/>
          <w:szCs w:val="12"/>
        </w:rPr>
        <w:t xml:space="preserve"> – общее число целевых показателей (индикаторов);</w:t>
      </w:r>
    </w:p>
    <w:p w:rsidR="000B1FAF" w:rsidRPr="000B1FAF" w:rsidRDefault="000B1FAF" w:rsidP="00A379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B1FAF">
        <w:rPr>
          <w:rFonts w:ascii="Times New Roman" w:eastAsia="Calibri" w:hAnsi="Times New Roman" w:cs="Times New Roman"/>
          <w:sz w:val="12"/>
          <w:szCs w:val="12"/>
          <w:lang w:val="en-US"/>
        </w:rPr>
        <w:t>X</w:t>
      </w:r>
      <w:r w:rsidRPr="000B1FAF">
        <w:rPr>
          <w:rFonts w:ascii="Times New Roman" w:eastAsia="Calibri" w:hAnsi="Times New Roman" w:cs="Times New Roman"/>
          <w:sz w:val="12"/>
          <w:szCs w:val="12"/>
        </w:rPr>
        <w:t>План.</w:t>
      </w:r>
      <w:r w:rsidRPr="000B1FAF">
        <w:rPr>
          <w:rFonts w:ascii="Times New Roman" w:eastAsia="Calibri" w:hAnsi="Times New Roman" w:cs="Times New Roman"/>
          <w:sz w:val="12"/>
          <w:szCs w:val="12"/>
          <w:vertAlign w:val="subscript"/>
        </w:rPr>
        <w:t xml:space="preserve">1  </w:t>
      </w:r>
      <w:r w:rsidRPr="000B1FAF">
        <w:rPr>
          <w:rFonts w:ascii="Times New Roman" w:eastAsia="Calibri" w:hAnsi="Times New Roman" w:cs="Times New Roman"/>
          <w:sz w:val="12"/>
          <w:szCs w:val="12"/>
        </w:rPr>
        <w:t>–</w:t>
      </w:r>
      <w:proofErr w:type="gramEnd"/>
      <w:r w:rsidRPr="000B1FAF">
        <w:rPr>
          <w:rFonts w:ascii="Times New Roman" w:eastAsia="Calibri" w:hAnsi="Times New Roman" w:cs="Times New Roman"/>
          <w:sz w:val="12"/>
          <w:szCs w:val="12"/>
        </w:rPr>
        <w:t xml:space="preserve"> плановое значение целевого показателя (индикатора);</w:t>
      </w:r>
    </w:p>
    <w:p w:rsidR="000B1FAF" w:rsidRPr="000B1FAF" w:rsidRDefault="000B1FAF" w:rsidP="00A379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B1FAF">
        <w:rPr>
          <w:rFonts w:ascii="Times New Roman" w:eastAsia="Calibri" w:hAnsi="Times New Roman" w:cs="Times New Roman"/>
          <w:sz w:val="12"/>
          <w:szCs w:val="12"/>
          <w:lang w:val="en-US"/>
        </w:rPr>
        <w:t>X</w:t>
      </w:r>
      <w:r w:rsidRPr="000B1FAF">
        <w:rPr>
          <w:rFonts w:ascii="Times New Roman" w:eastAsia="Calibri" w:hAnsi="Times New Roman" w:cs="Times New Roman"/>
          <w:sz w:val="12"/>
          <w:szCs w:val="12"/>
        </w:rPr>
        <w:t>Тек.</w:t>
      </w:r>
      <w:r w:rsidRPr="000B1FAF">
        <w:rPr>
          <w:rFonts w:ascii="Times New Roman" w:eastAsia="Calibri" w:hAnsi="Times New Roman" w:cs="Times New Roman"/>
          <w:sz w:val="12"/>
          <w:szCs w:val="12"/>
          <w:vertAlign w:val="subscript"/>
        </w:rPr>
        <w:t xml:space="preserve">1  </w:t>
      </w:r>
      <w:r w:rsidRPr="000B1FAF">
        <w:rPr>
          <w:rFonts w:ascii="Times New Roman" w:eastAsia="Calibri" w:hAnsi="Times New Roman" w:cs="Times New Roman"/>
          <w:sz w:val="12"/>
          <w:szCs w:val="12"/>
        </w:rPr>
        <w:t>–</w:t>
      </w:r>
      <w:proofErr w:type="gramEnd"/>
      <w:r w:rsidRPr="000B1FAF">
        <w:rPr>
          <w:rFonts w:ascii="Times New Roman" w:eastAsia="Calibri" w:hAnsi="Times New Roman" w:cs="Times New Roman"/>
          <w:sz w:val="12"/>
          <w:szCs w:val="12"/>
        </w:rPr>
        <w:t xml:space="preserve"> текущее значение целевого показателя (индикатора);</w:t>
      </w:r>
    </w:p>
    <w:p w:rsidR="000B1FAF" w:rsidRPr="000B1FAF" w:rsidRDefault="000B1FAF" w:rsidP="00A379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  <w:lang w:val="en-US"/>
        </w:rPr>
        <w:t>F</w:t>
      </w:r>
      <w:r w:rsidRPr="000B1FAF">
        <w:rPr>
          <w:rFonts w:ascii="Times New Roman" w:eastAsia="Calibri" w:hAnsi="Times New Roman" w:cs="Times New Roman"/>
          <w:sz w:val="12"/>
          <w:szCs w:val="12"/>
        </w:rPr>
        <w:t>Тек. – сумма финансирования (расходов) на текущую дату;</w:t>
      </w:r>
    </w:p>
    <w:p w:rsidR="000B1FAF" w:rsidRPr="000B1FAF" w:rsidRDefault="000B1FAF" w:rsidP="00A379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B1FAF">
        <w:rPr>
          <w:rFonts w:ascii="Times New Roman" w:eastAsia="Calibri" w:hAnsi="Times New Roman" w:cs="Times New Roman"/>
          <w:sz w:val="12"/>
          <w:szCs w:val="12"/>
          <w:lang w:val="en-US"/>
        </w:rPr>
        <w:t>F</w:t>
      </w:r>
      <w:r w:rsidRPr="000B1FAF">
        <w:rPr>
          <w:rFonts w:ascii="Times New Roman" w:eastAsia="Calibri" w:hAnsi="Times New Roman" w:cs="Times New Roman"/>
          <w:sz w:val="12"/>
          <w:szCs w:val="12"/>
        </w:rPr>
        <w:t>План. – плановая сумма финансирования по Программе.</w:t>
      </w:r>
      <w:proofErr w:type="gramEnd"/>
    </w:p>
    <w:p w:rsidR="000B1FAF" w:rsidRPr="000B1FAF" w:rsidRDefault="000B1FAF" w:rsidP="00A379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Для расчета комплексного показателя эффективности реализации Программы  (</w:t>
      </w:r>
      <w:r w:rsidRPr="000B1FAF">
        <w:rPr>
          <w:rFonts w:ascii="Times New Roman" w:eastAsia="Calibri" w:hAnsi="Times New Roman" w:cs="Times New Roman"/>
          <w:sz w:val="12"/>
          <w:szCs w:val="12"/>
          <w:lang w:val="en-US"/>
        </w:rPr>
        <w:t>R</w:t>
      </w:r>
      <w:r w:rsidRPr="000B1FAF">
        <w:rPr>
          <w:rFonts w:ascii="Times New Roman" w:eastAsia="Calibri" w:hAnsi="Times New Roman" w:cs="Times New Roman"/>
          <w:sz w:val="12"/>
          <w:szCs w:val="12"/>
        </w:rPr>
        <w:t>) используются все целевые индикаторы Программы.</w:t>
      </w:r>
    </w:p>
    <w:p w:rsidR="000B1FAF" w:rsidRPr="000B1FAF" w:rsidRDefault="000B1FAF" w:rsidP="00A379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При значении комплексного показателя эффективности реализации Программы  (</w:t>
      </w:r>
      <w:r w:rsidRPr="000B1FAF">
        <w:rPr>
          <w:rFonts w:ascii="Times New Roman" w:eastAsia="Calibri" w:hAnsi="Times New Roman" w:cs="Times New Roman"/>
          <w:sz w:val="12"/>
          <w:szCs w:val="12"/>
          <w:lang w:val="en-US"/>
        </w:rPr>
        <w:t>R</w:t>
      </w:r>
      <w:r w:rsidRPr="000B1FAF">
        <w:rPr>
          <w:rFonts w:ascii="Times New Roman" w:eastAsia="Calibri" w:hAnsi="Times New Roman" w:cs="Times New Roman"/>
          <w:sz w:val="12"/>
          <w:szCs w:val="12"/>
        </w:rPr>
        <w:t>) от 80 до 100 процентов и более эффективность реализации Программы признается высокой, при значении менее 80 процентов – низкой.</w:t>
      </w:r>
    </w:p>
    <w:p w:rsidR="000B1FAF" w:rsidRPr="000B1FAF" w:rsidRDefault="000B1FAF" w:rsidP="00A379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8. </w:t>
      </w:r>
      <w:r w:rsidRPr="000B1FAF">
        <w:rPr>
          <w:rFonts w:ascii="Times New Roman" w:eastAsia="Calibri" w:hAnsi="Times New Roman" w:cs="Times New Roman"/>
          <w:b/>
          <w:sz w:val="12"/>
          <w:szCs w:val="12"/>
        </w:rPr>
        <w:t xml:space="preserve">Система  организации </w:t>
      </w:r>
      <w:proofErr w:type="gramStart"/>
      <w:r w:rsidRPr="000B1FAF">
        <w:rPr>
          <w:rFonts w:ascii="Times New Roman" w:eastAsia="Calibri" w:hAnsi="Times New Roman" w:cs="Times New Roman"/>
          <w:b/>
          <w:sz w:val="12"/>
          <w:szCs w:val="12"/>
        </w:rPr>
        <w:t>контроля  за</w:t>
      </w:r>
      <w:proofErr w:type="gramEnd"/>
      <w:r w:rsidRPr="000B1FAF">
        <w:rPr>
          <w:rFonts w:ascii="Times New Roman" w:eastAsia="Calibri" w:hAnsi="Times New Roman" w:cs="Times New Roman"/>
          <w:b/>
          <w:sz w:val="12"/>
          <w:szCs w:val="12"/>
        </w:rPr>
        <w:t xml:space="preserve">  ходом реализации</w:t>
      </w:r>
      <w:r w:rsidR="00A379B7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B1FAF">
        <w:rPr>
          <w:rFonts w:ascii="Times New Roman" w:eastAsia="Calibri" w:hAnsi="Times New Roman" w:cs="Times New Roman"/>
          <w:b/>
          <w:sz w:val="12"/>
          <w:szCs w:val="12"/>
        </w:rPr>
        <w:t xml:space="preserve"> Программы</w:t>
      </w:r>
    </w:p>
    <w:p w:rsidR="000B1FAF" w:rsidRPr="000B1FAF" w:rsidRDefault="000B1FAF" w:rsidP="00A379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 xml:space="preserve">Общее руководство и </w:t>
      </w:r>
      <w:proofErr w:type="gramStart"/>
      <w:r w:rsidRPr="000B1FAF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0B1FAF">
        <w:rPr>
          <w:rFonts w:ascii="Times New Roman" w:eastAsia="Calibri" w:hAnsi="Times New Roman" w:cs="Times New Roman"/>
          <w:sz w:val="12"/>
          <w:szCs w:val="12"/>
        </w:rPr>
        <w:t xml:space="preserve"> ходом реализации Программы осуществляет Администрация муниципального района Сергиевский.</w:t>
      </w:r>
    </w:p>
    <w:p w:rsidR="000B1FAF" w:rsidRPr="000B1FAF" w:rsidRDefault="000B1FAF" w:rsidP="00A379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FAF">
        <w:rPr>
          <w:rFonts w:ascii="Times New Roman" w:eastAsia="Calibri" w:hAnsi="Times New Roman" w:cs="Times New Roman"/>
          <w:sz w:val="12"/>
          <w:szCs w:val="12"/>
        </w:rPr>
        <w:t>Контроль за целевым и эффективным использованием бюджетных средств осуществляет Управление финансами администрации муниципального района Сергиевский и Контрольное управление администрации муниципального района Сергиевский.</w:t>
      </w:r>
    </w:p>
    <w:p w:rsidR="00A379B7" w:rsidRDefault="000B1FAF" w:rsidP="00A379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379B7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A379B7" w:rsidRDefault="000B1FAF" w:rsidP="00A379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379B7">
        <w:rPr>
          <w:rFonts w:ascii="Times New Roman" w:eastAsia="Calibri" w:hAnsi="Times New Roman" w:cs="Times New Roman"/>
          <w:i/>
          <w:sz w:val="12"/>
          <w:szCs w:val="12"/>
        </w:rPr>
        <w:t xml:space="preserve"> к муниципальной программе</w:t>
      </w:r>
      <w:r w:rsidR="00A379B7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379B7">
        <w:rPr>
          <w:rFonts w:ascii="Times New Roman" w:eastAsia="Calibri" w:hAnsi="Times New Roman" w:cs="Times New Roman"/>
          <w:i/>
          <w:sz w:val="12"/>
          <w:szCs w:val="12"/>
        </w:rPr>
        <w:t xml:space="preserve">«Защита населения и территорий </w:t>
      </w:r>
    </w:p>
    <w:p w:rsidR="00A379B7" w:rsidRDefault="000B1FAF" w:rsidP="00A379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379B7">
        <w:rPr>
          <w:rFonts w:ascii="Times New Roman" w:eastAsia="Calibri" w:hAnsi="Times New Roman" w:cs="Times New Roman"/>
          <w:i/>
          <w:sz w:val="12"/>
          <w:szCs w:val="12"/>
        </w:rPr>
        <w:t xml:space="preserve">от чрезвычайных ситуаций </w:t>
      </w:r>
      <w:proofErr w:type="gramStart"/>
      <w:r w:rsidRPr="00A379B7">
        <w:rPr>
          <w:rFonts w:ascii="Times New Roman" w:eastAsia="Calibri" w:hAnsi="Times New Roman" w:cs="Times New Roman"/>
          <w:i/>
          <w:sz w:val="12"/>
          <w:szCs w:val="12"/>
        </w:rPr>
        <w:t>природного</w:t>
      </w:r>
      <w:proofErr w:type="gramEnd"/>
      <w:r w:rsidRPr="00A379B7">
        <w:rPr>
          <w:rFonts w:ascii="Times New Roman" w:eastAsia="Calibri" w:hAnsi="Times New Roman" w:cs="Times New Roman"/>
          <w:i/>
          <w:sz w:val="12"/>
          <w:szCs w:val="12"/>
        </w:rPr>
        <w:t xml:space="preserve"> и техногенного </w:t>
      </w:r>
    </w:p>
    <w:p w:rsidR="00A379B7" w:rsidRDefault="000B1FAF" w:rsidP="00A379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379B7">
        <w:rPr>
          <w:rFonts w:ascii="Times New Roman" w:eastAsia="Calibri" w:hAnsi="Times New Roman" w:cs="Times New Roman"/>
          <w:i/>
          <w:sz w:val="12"/>
          <w:szCs w:val="12"/>
        </w:rPr>
        <w:t>характера, обеспечение пожарной безопасности на территории</w:t>
      </w:r>
    </w:p>
    <w:p w:rsidR="000B1FAF" w:rsidRPr="00A379B7" w:rsidRDefault="000B1FAF" w:rsidP="00A379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379B7">
        <w:rPr>
          <w:rFonts w:ascii="Times New Roman" w:eastAsia="Calibri" w:hAnsi="Times New Roman" w:cs="Times New Roman"/>
          <w:i/>
          <w:sz w:val="12"/>
          <w:szCs w:val="12"/>
        </w:rPr>
        <w:t xml:space="preserve"> муниципального района Сергиевский на  2018-2020 гг</w:t>
      </w:r>
      <w:r w:rsidR="00783E99">
        <w:rPr>
          <w:rFonts w:ascii="Times New Roman" w:eastAsia="Calibri" w:hAnsi="Times New Roman" w:cs="Times New Roman"/>
          <w:i/>
          <w:sz w:val="12"/>
          <w:szCs w:val="12"/>
        </w:rPr>
        <w:t>.</w:t>
      </w:r>
      <w:r w:rsidRPr="00A379B7">
        <w:rPr>
          <w:rFonts w:ascii="Times New Roman" w:eastAsia="Calibri" w:hAnsi="Times New Roman" w:cs="Times New Roman"/>
          <w:i/>
          <w:sz w:val="12"/>
          <w:szCs w:val="12"/>
        </w:rPr>
        <w:t>»</w:t>
      </w:r>
    </w:p>
    <w:p w:rsidR="000B1FAF" w:rsidRPr="000B1FAF" w:rsidRDefault="000B1FAF" w:rsidP="00A379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1FAF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 с указанием сроков их реализации, источников финансирования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6"/>
        <w:gridCol w:w="2286"/>
        <w:gridCol w:w="992"/>
        <w:gridCol w:w="567"/>
        <w:gridCol w:w="992"/>
        <w:gridCol w:w="567"/>
        <w:gridCol w:w="567"/>
        <w:gridCol w:w="1134"/>
      </w:tblGrid>
      <w:tr w:rsidR="000B1FAF" w:rsidRPr="000B1FAF" w:rsidTr="00A379B7">
        <w:tc>
          <w:tcPr>
            <w:tcW w:w="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Сроки и объемы проводимых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0B1FAF" w:rsidRPr="000B1FAF" w:rsidTr="00A379B7"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Период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по годам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379B7" w:rsidRPr="000B1FAF" w:rsidTr="00A379B7"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B1FAF" w:rsidRPr="000B1FAF" w:rsidTr="00A379B7"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AF" w:rsidRPr="00A379B7" w:rsidRDefault="00A379B7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1. </w:t>
            </w:r>
            <w:r w:rsidR="000B1FAF"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Организационные мероприятия по повышению уровня противопожарной защиты объектов инфраструктуры, предупреждения чрезвычайных ситуаций, гражданской обороны</w:t>
            </w:r>
          </w:p>
        </w:tc>
      </w:tr>
      <w:tr w:rsidR="00A379B7" w:rsidRPr="000B1FAF" w:rsidTr="00A379B7"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 анализа</w:t>
            </w:r>
            <w:r w:rsid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складывающейся оперативной обстановки с пожарами, гибелью и травматизмом людей, материальных потерь от пожаров,  чрезвычайными ситуациями  на  территории муниципального района Сергиевский, выявление</w:t>
            </w:r>
            <w:r w:rsid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причин и условий, способствующих возникновению пожаров.</w:t>
            </w:r>
            <w:r w:rsid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Определение на базе</w:t>
            </w:r>
            <w:r w:rsid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ежегодного  мониторинга</w:t>
            </w:r>
            <w:r w:rsid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приоритетных  </w:t>
            </w: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мероприятий</w:t>
            </w:r>
            <w:r w:rsid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по  обеспечению   пожарной</w:t>
            </w:r>
            <w:r w:rsid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Отдел по делам гражданской обороны и чрезвычайным ситуациям  администрации муниципального района Сергиевский</w:t>
            </w:r>
          </w:p>
        </w:tc>
      </w:tr>
      <w:tr w:rsidR="00A379B7" w:rsidRPr="000B1FAF" w:rsidTr="00A379B7"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1.2.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анализа</w:t>
            </w:r>
            <w:r w:rsid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имеющейся      нормативной</w:t>
            </w:r>
            <w:r w:rsid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правовой  базы  администрации муниципального района Сергиевский в сфере</w:t>
            </w:r>
            <w:r w:rsid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обеспечения пожарной</w:t>
            </w:r>
            <w:r w:rsid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безопасности, гражданской обороны, предотвращения чрезвычайных ситуаций  с последующей</w:t>
            </w:r>
            <w:r w:rsid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разработкой и утверждением</w:t>
            </w:r>
            <w:r w:rsid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нормативно-правовых  актов в области обеспечения пожарной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Правовое управление, отдел по делам гражданской обороны и чрезвычайным ситуациям  администрации муниципального района Сергиевский</w:t>
            </w:r>
          </w:p>
        </w:tc>
      </w:tr>
      <w:tr w:rsidR="00A379B7" w:rsidRPr="000B1FAF" w:rsidTr="00A379B7"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1.3.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Рассмотрение и</w:t>
            </w:r>
            <w:r w:rsid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согласование  Расписания выезда подразделений пожарной охраны на тушение пожаров в муниципальном районе Сергиевский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Отдел по делам гражданской обороны и чрезвычайным ситуациям  администрации муниципального района Сергиевский</w:t>
            </w:r>
          </w:p>
        </w:tc>
      </w:tr>
      <w:tr w:rsidR="000B1FAF" w:rsidRPr="000B1FAF" w:rsidTr="00A379B7"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AF" w:rsidRPr="00A379B7" w:rsidRDefault="00A379B7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2. </w:t>
            </w:r>
            <w:r w:rsidR="000B1FAF"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Информационно-методическое обеспечение мероприятий в области гражданской обороны,</w:t>
            </w:r>
          </w:p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защиты населения и территорий от чрезвычайных ситуаций, обеспечение пожарной безопасности и безопасности</w:t>
            </w:r>
            <w:r w:rsid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людей на водных объектах</w:t>
            </w:r>
          </w:p>
        </w:tc>
      </w:tr>
      <w:tr w:rsidR="00A379B7" w:rsidRPr="000B1FAF" w:rsidTr="00A379B7"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Освещение в  средствах</w:t>
            </w:r>
            <w:r w:rsid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массовой информации</w:t>
            </w:r>
            <w:r w:rsid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мероприятий по</w:t>
            </w:r>
            <w:r w:rsid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противопожарной  тематике, гражданской обороны,</w:t>
            </w:r>
            <w:r w:rsid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защиты населения и территорий от чрезвычайных ситуаций, безопасности</w:t>
            </w:r>
            <w:r w:rsid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людей на водных объектах</w:t>
            </w:r>
            <w:r w:rsid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(Публикации информационных материалов по соответствующей тематике в печатных СМИ).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Отдел по делам гражданской обороны и чрезвычайным ситуациям администрации района Сергиевский</w:t>
            </w:r>
          </w:p>
        </w:tc>
      </w:tr>
      <w:tr w:rsidR="00A379B7" w:rsidRPr="000B1FAF" w:rsidTr="00A379B7"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2.2.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 и  проведение</w:t>
            </w:r>
            <w:r w:rsid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учебно-методических сборов</w:t>
            </w:r>
            <w:r w:rsid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с  главами   городского, сельских поселений,  руководителями структурных  подразделений,  руководителями</w:t>
            </w:r>
            <w:r w:rsid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муниципальных  предприятий и  организаций  по  вопросам  гражданской обороны, защиты населения и территорий от чрезвычайных ситуаций, обеспечение пожарной безопасности и безопасности людей на водных объектах.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отдел по делам гражданской обороны и чрезвычайным ситуациям  администрации муниципального района Сергиевский</w:t>
            </w:r>
          </w:p>
        </w:tc>
      </w:tr>
      <w:tr w:rsidR="000B1FAF" w:rsidRPr="000B1FAF" w:rsidTr="00A379B7"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A379B7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3. </w:t>
            </w:r>
            <w:r w:rsidR="000B1FAF"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повышению уровня противопожарной защиты, гражданской обороны,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0B1FAF"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защиты населения и территорий от чрезвычайных ситуаций,  безопасности людей на водных объектах</w:t>
            </w:r>
          </w:p>
        </w:tc>
      </w:tr>
      <w:tr w:rsidR="00A379B7" w:rsidRPr="000B1FAF" w:rsidTr="00A379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3.1.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пожарной безопасности органов местного самоуправления, всего:</w:t>
            </w:r>
          </w:p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 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т.ч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.:</w:t>
            </w:r>
          </w:p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-изготовление плана эвакуации  </w:t>
            </w:r>
            <w:proofErr w:type="gram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для</w:t>
            </w:r>
            <w:proofErr w:type="gram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:</w:t>
            </w:r>
          </w:p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- архивного отдела,</w:t>
            </w:r>
          </w:p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-отдела по работе с обращениями граждан»</w:t>
            </w:r>
          </w:p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- оснащение архивного отдела системой автоматической охранно-пожарной сигнализации)</w:t>
            </w:r>
          </w:p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- приобретение первичных средств пожаротушения для  отдела по работе с обращениями граждан;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106,00000 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A379B7" w:rsidRDefault="00A379B7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379B7" w:rsidRPr="00A379B7" w:rsidRDefault="00A379B7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3,00000 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3,00000 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98,00000 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2,00000(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A379B7" w:rsidRPr="000B1FAF" w:rsidTr="00A379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3.2.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резерва материальных средств на ликвидацию чрезвычайных ситуаций, всего:</w:t>
            </w:r>
          </w:p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 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т.ч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.:</w:t>
            </w:r>
          </w:p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- средств индивидуальной защиты (противогазов, респираторов, костюмов защиты);</w:t>
            </w:r>
          </w:p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- тепловые пушки</w:t>
            </w:r>
          </w:p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 обеспечение безопасности жизнедеятельности</w:t>
            </w:r>
          </w:p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 приобретение оборудования для пунктов временного размещения населения (</w:t>
            </w: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раскладушки- 10 </w:t>
            </w:r>
            <w:proofErr w:type="spellStart"/>
            <w:proofErr w:type="gram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ед</w:t>
            </w:r>
            <w:proofErr w:type="spellEnd"/>
            <w:proofErr w:type="gram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; одеяло шерстяное, комплект постельного белья </w:t>
            </w: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– 10 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компл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;)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1112,00000 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A379B7" w:rsidRDefault="00A379B7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379B7" w:rsidRDefault="00A379B7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100,00000(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7,00000(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955,00000 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50,00000 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  <w:p w:rsidR="000B1FAF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83E99" w:rsidRPr="00A379B7" w:rsidRDefault="00783E99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B1FAF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100,00000(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955,00000  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  <w:p w:rsidR="00783E99" w:rsidRDefault="00783E99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83E99" w:rsidRDefault="00783E99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100,00000(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955,00000 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A379B7" w:rsidRPr="000B1FAF" w:rsidTr="00A379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3.3.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систем оповещения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120,00000 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120,00000 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120,00000 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A379B7" w:rsidRPr="000B1FAF" w:rsidTr="00A379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3.4.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Укрепление материально-технической обеспеченности органа, специально уполномоченного на решение задач в области ГО, предупреждения и ликвидации ЧС, ЕДДС 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783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Сергиевский, всего:</w:t>
            </w:r>
          </w:p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 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т.ч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.:</w:t>
            </w:r>
          </w:p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индикатор радиоактивности (2 </w:t>
            </w:r>
            <w:proofErr w:type="spellStart"/>
            <w:proofErr w:type="gram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шт</w:t>
            </w:r>
            <w:proofErr w:type="spellEnd"/>
            <w:proofErr w:type="gram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783E99" w:rsidRDefault="00783E99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B1FAF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- мебель в ЕДДС</w:t>
            </w:r>
          </w:p>
          <w:p w:rsidR="00783E99" w:rsidRPr="00A379B7" w:rsidRDefault="00783E99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B1FAF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пвх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плащ для защиты от осадков;</w:t>
            </w:r>
          </w:p>
          <w:p w:rsidR="00783E99" w:rsidRPr="00A379B7" w:rsidRDefault="00783E99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B1FAF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- защитная резиновая обувь (на паводок)</w:t>
            </w:r>
          </w:p>
          <w:p w:rsidR="00783E99" w:rsidRPr="00A379B7" w:rsidRDefault="00783E99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B1FAF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- фонари электрические</w:t>
            </w:r>
          </w:p>
          <w:p w:rsidR="00783E99" w:rsidRPr="00A379B7" w:rsidRDefault="00783E99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B1FAF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- электромегафон</w:t>
            </w:r>
          </w:p>
          <w:p w:rsidR="00783E99" w:rsidRPr="00A379B7" w:rsidRDefault="00783E99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- мотопомпа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104,00000 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0B1FAF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83E99" w:rsidRDefault="00783E99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83E99" w:rsidRDefault="00783E99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83E99" w:rsidRDefault="00783E99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83E99" w:rsidRPr="00A379B7" w:rsidRDefault="00783E99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20, 00000 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40,00000 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8,00000(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6,00000(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783E99" w:rsidRDefault="00783E99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4,00000(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4,00000(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22,00000 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A379B7" w:rsidRPr="000B1FAF" w:rsidTr="00A379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3.5.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работоспособности и техническое обслуживание установок системы оповещения и управления эвакуацией людей при пожаре.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230,14715 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230,14715 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230,14715 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A379B7" w:rsidRPr="000B1FAF" w:rsidTr="00A379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3.6.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работоспособности и техническое обслуживание установок пожарной сигнализации.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557,37338 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557,37338 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557,37338 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A379B7" w:rsidRPr="000B1FAF" w:rsidTr="00A379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3.7.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Ремонт и заправка огнетушителей.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111,85692 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111,85692 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111,85692 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A379B7" w:rsidRPr="000B1FAF" w:rsidTr="00A379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3.8.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безопасности жизнедеятельности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276,51150 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276,51150 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276,51150 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A379B7" w:rsidRPr="000B1FAF" w:rsidTr="00A379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3.9.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Огнезащитная обработка чердачных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196,94200 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196,94200 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196,94200 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A379B7" w:rsidRPr="000B1FAF" w:rsidTr="00A379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3.10.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противопожарных прегра</w:t>
            </w:r>
            <w:proofErr w:type="gram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д(</w:t>
            </w:r>
            <w:proofErr w:type="gram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противопожарные двери)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63,71550 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63,71550(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63,71550(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A379B7" w:rsidRPr="000B1FAF" w:rsidTr="00A379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3.11.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Испытание пожарных лестниц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28,00000 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28,00000(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28,00000(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A379B7" w:rsidRPr="000B1FAF" w:rsidTr="00A379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3.12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Установка систем мониторинга, обработки и передачи данных о возгорании  (ПАК «Стрелец </w:t>
            </w:r>
            <w:proofErr w:type="gram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–М</w:t>
            </w:r>
            <w:proofErr w:type="gram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ониторинг») в 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597,30000 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597,30000 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597,30000 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A379B7" w:rsidRPr="000B1FAF" w:rsidTr="00A379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3.13.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Техническое обслуживание систем мониторинга, обработки и передачи данных о возгорании  (ПАК «Стрелец </w:t>
            </w:r>
            <w:proofErr w:type="gram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–М</w:t>
            </w:r>
            <w:proofErr w:type="gram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ониторинг»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80,00000 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80,00000 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80,00000 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A379B7" w:rsidRPr="000B1FAF" w:rsidTr="00A379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3.14.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Приобретение и установка пожарных гидрантов в населенных пунктах 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783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150,00000 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150 000 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150 000 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A379B7" w:rsidRPr="000B1FAF" w:rsidTr="00A379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3.15.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Расчет размера вероятного вреда в результате аварии на ГТС пруда «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Бам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» у с. Кандабулак, ГТС  пруда у р. 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Шунгут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</w:t>
            </w:r>
            <w:proofErr w:type="gram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Старое 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Якушкино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300,00000(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A379B7" w:rsidRPr="000B1FAF" w:rsidTr="00A379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3.16.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Обучение </w:t>
            </w:r>
            <w:proofErr w:type="gram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ответственного</w:t>
            </w:r>
            <w:proofErr w:type="gram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за безопасную эксплуатацию ГТС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</w:t>
            </w: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6,00000(</w:t>
            </w:r>
            <w:proofErr w:type="spellStart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A379B7" w:rsidRPr="000B1FAF" w:rsidTr="00A379B7"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4039,84645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3466,84645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79B7">
              <w:rPr>
                <w:rFonts w:ascii="Times New Roman" w:eastAsia="Calibri" w:hAnsi="Times New Roman" w:cs="Times New Roman"/>
                <w:sz w:val="12"/>
                <w:szCs w:val="12"/>
              </w:rPr>
              <w:t>3466,84645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AF" w:rsidRPr="00A379B7" w:rsidRDefault="000B1FAF" w:rsidP="00A379B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0B1FAF" w:rsidRPr="000B1FAF" w:rsidRDefault="000B1FAF" w:rsidP="000B1F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83E99" w:rsidRDefault="00783E99" w:rsidP="00783E9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№2</w:t>
      </w:r>
    </w:p>
    <w:p w:rsidR="00783E99" w:rsidRDefault="00783E99" w:rsidP="00783E9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379B7">
        <w:rPr>
          <w:rFonts w:ascii="Times New Roman" w:eastAsia="Calibri" w:hAnsi="Times New Roman" w:cs="Times New Roman"/>
          <w:i/>
          <w:sz w:val="12"/>
          <w:szCs w:val="12"/>
        </w:rPr>
        <w:t xml:space="preserve"> к муниципальной программе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379B7">
        <w:rPr>
          <w:rFonts w:ascii="Times New Roman" w:eastAsia="Calibri" w:hAnsi="Times New Roman" w:cs="Times New Roman"/>
          <w:i/>
          <w:sz w:val="12"/>
          <w:szCs w:val="12"/>
        </w:rPr>
        <w:t xml:space="preserve">«Защита населения и территорий </w:t>
      </w:r>
    </w:p>
    <w:p w:rsidR="00783E99" w:rsidRDefault="00783E99" w:rsidP="00783E9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379B7">
        <w:rPr>
          <w:rFonts w:ascii="Times New Roman" w:eastAsia="Calibri" w:hAnsi="Times New Roman" w:cs="Times New Roman"/>
          <w:i/>
          <w:sz w:val="12"/>
          <w:szCs w:val="12"/>
        </w:rPr>
        <w:t xml:space="preserve">от чрезвычайных ситуаций </w:t>
      </w:r>
      <w:proofErr w:type="gramStart"/>
      <w:r w:rsidRPr="00A379B7">
        <w:rPr>
          <w:rFonts w:ascii="Times New Roman" w:eastAsia="Calibri" w:hAnsi="Times New Roman" w:cs="Times New Roman"/>
          <w:i/>
          <w:sz w:val="12"/>
          <w:szCs w:val="12"/>
        </w:rPr>
        <w:t>природного</w:t>
      </w:r>
      <w:proofErr w:type="gramEnd"/>
      <w:r w:rsidRPr="00A379B7">
        <w:rPr>
          <w:rFonts w:ascii="Times New Roman" w:eastAsia="Calibri" w:hAnsi="Times New Roman" w:cs="Times New Roman"/>
          <w:i/>
          <w:sz w:val="12"/>
          <w:szCs w:val="12"/>
        </w:rPr>
        <w:t xml:space="preserve"> и техногенного </w:t>
      </w:r>
    </w:p>
    <w:p w:rsidR="00783E99" w:rsidRDefault="00783E99" w:rsidP="00783E9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379B7">
        <w:rPr>
          <w:rFonts w:ascii="Times New Roman" w:eastAsia="Calibri" w:hAnsi="Times New Roman" w:cs="Times New Roman"/>
          <w:i/>
          <w:sz w:val="12"/>
          <w:szCs w:val="12"/>
        </w:rPr>
        <w:t>характера, обеспечение пожарной безопасности на территории</w:t>
      </w:r>
    </w:p>
    <w:p w:rsidR="00783E99" w:rsidRPr="00A379B7" w:rsidRDefault="00783E99" w:rsidP="00783E9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379B7">
        <w:rPr>
          <w:rFonts w:ascii="Times New Roman" w:eastAsia="Calibri" w:hAnsi="Times New Roman" w:cs="Times New Roman"/>
          <w:i/>
          <w:sz w:val="12"/>
          <w:szCs w:val="12"/>
        </w:rPr>
        <w:t xml:space="preserve"> муниципального района Сергиевский на  2018-2020 гг</w:t>
      </w:r>
      <w:r>
        <w:rPr>
          <w:rFonts w:ascii="Times New Roman" w:eastAsia="Calibri" w:hAnsi="Times New Roman" w:cs="Times New Roman"/>
          <w:i/>
          <w:sz w:val="12"/>
          <w:szCs w:val="12"/>
        </w:rPr>
        <w:t>.</w:t>
      </w:r>
      <w:r w:rsidRPr="00A379B7">
        <w:rPr>
          <w:rFonts w:ascii="Times New Roman" w:eastAsia="Calibri" w:hAnsi="Times New Roman" w:cs="Times New Roman"/>
          <w:i/>
          <w:sz w:val="12"/>
          <w:szCs w:val="12"/>
        </w:rPr>
        <w:t>»</w:t>
      </w:r>
    </w:p>
    <w:p w:rsidR="000B1FAF" w:rsidRPr="00783E99" w:rsidRDefault="000B1FAF" w:rsidP="00783E9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3E99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0B1FAF" w:rsidRPr="00783E99" w:rsidRDefault="000B1FAF" w:rsidP="00783E9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3E99">
        <w:rPr>
          <w:rFonts w:ascii="Times New Roman" w:eastAsia="Calibri" w:hAnsi="Times New Roman" w:cs="Times New Roman"/>
          <w:b/>
          <w:sz w:val="12"/>
          <w:szCs w:val="12"/>
        </w:rPr>
        <w:t>предоставления субсидии из местного бюджета муниципальным учреждениям на проведение мероприятий в рамках муниципальной программы «Защита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Сергиевский на  2018-2020 гг</w:t>
      </w:r>
      <w:r w:rsidR="00783E99">
        <w:rPr>
          <w:rFonts w:ascii="Times New Roman" w:eastAsia="Calibri" w:hAnsi="Times New Roman" w:cs="Times New Roman"/>
          <w:b/>
          <w:sz w:val="12"/>
          <w:szCs w:val="12"/>
        </w:rPr>
        <w:t>.</w:t>
      </w:r>
      <w:r w:rsidRPr="00783E99">
        <w:rPr>
          <w:rFonts w:ascii="Times New Roman" w:eastAsia="Calibri" w:hAnsi="Times New Roman" w:cs="Times New Roman"/>
          <w:b/>
          <w:sz w:val="12"/>
          <w:szCs w:val="12"/>
        </w:rPr>
        <w:t>»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1FAF" w:rsidRPr="000B1FAF" w:rsidRDefault="00783E99" w:rsidP="00783E99">
      <w:pPr>
        <w:tabs>
          <w:tab w:val="left" w:pos="284"/>
          <w:tab w:val="num" w:pos="90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0B1FAF" w:rsidRPr="000B1FAF">
        <w:rPr>
          <w:rFonts w:ascii="Times New Roman" w:eastAsia="Calibri" w:hAnsi="Times New Roman" w:cs="Times New Roman"/>
          <w:sz w:val="12"/>
          <w:szCs w:val="12"/>
        </w:rPr>
        <w:t xml:space="preserve">Настоящий Порядок определяет механизм предоставления и расходования субсидий из местного бюджета муниципальным учреждениям на проведение мероприятий в рамках муниципальной программы «Защита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Сергиевский на  2018-2020 </w:t>
      </w:r>
      <w:proofErr w:type="spellStart"/>
      <w:proofErr w:type="gramStart"/>
      <w:r w:rsidR="000B1FAF" w:rsidRPr="000B1FAF">
        <w:rPr>
          <w:rFonts w:ascii="Times New Roman" w:eastAsia="Calibri" w:hAnsi="Times New Roman" w:cs="Times New Roman"/>
          <w:sz w:val="12"/>
          <w:szCs w:val="12"/>
        </w:rPr>
        <w:t>гг</w:t>
      </w:r>
      <w:proofErr w:type="spellEnd"/>
      <w:proofErr w:type="gramEnd"/>
      <w:r w:rsidR="000B1FAF" w:rsidRPr="000B1FAF">
        <w:rPr>
          <w:rFonts w:ascii="Times New Roman" w:eastAsia="Calibri" w:hAnsi="Times New Roman" w:cs="Times New Roman"/>
          <w:sz w:val="12"/>
          <w:szCs w:val="12"/>
        </w:rPr>
        <w:t>» (далее - субсидии).</w:t>
      </w:r>
    </w:p>
    <w:p w:rsidR="000B1FAF" w:rsidRPr="000B1FAF" w:rsidRDefault="00783E99" w:rsidP="00783E99">
      <w:pPr>
        <w:tabs>
          <w:tab w:val="left" w:pos="284"/>
          <w:tab w:val="num" w:pos="90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2.</w:t>
      </w:r>
      <w:r w:rsidR="000B1FAF" w:rsidRPr="000B1FAF">
        <w:rPr>
          <w:rFonts w:ascii="Times New Roman" w:eastAsia="Calibri" w:hAnsi="Times New Roman" w:cs="Times New Roman"/>
          <w:sz w:val="12"/>
          <w:szCs w:val="12"/>
        </w:rPr>
        <w:t xml:space="preserve"> Предоставление субсидий осуществляется главным распорядителем бюджетных средств в отношении учреждений, подведомственных ему как  органу, осуществляющему функции и полномочия учредителя (далее – учредитель),  в соответствии со сводной бюджетной росписью местного бюджета на текущий финансовый год в пределах лимитов бюджетных обязательств по предоставлению субсидий, определенных учредителю в установленном порядке.</w:t>
      </w:r>
    </w:p>
    <w:p w:rsidR="000B1FAF" w:rsidRPr="000B1FAF" w:rsidRDefault="00783E99" w:rsidP="00783E99">
      <w:pPr>
        <w:tabs>
          <w:tab w:val="left" w:pos="284"/>
          <w:tab w:val="num" w:pos="90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3.</w:t>
      </w:r>
      <w:r w:rsidR="000B1FAF" w:rsidRPr="000B1FAF">
        <w:rPr>
          <w:rFonts w:ascii="Times New Roman" w:eastAsia="Calibri" w:hAnsi="Times New Roman" w:cs="Times New Roman"/>
          <w:sz w:val="12"/>
          <w:szCs w:val="12"/>
        </w:rPr>
        <w:t xml:space="preserve">  Объем субсидии определяется  учредителем в отношении учреждения, на основании финансово-экономического обоснования, составляемого учреждением (расчеты, подтверждающие объем субсидии и ее целевое назначение) в пределах средств, предусмотренных программой мероприятий по реализации муниципальной  программы «Защита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Сергиевский на  2018-2020 </w:t>
      </w:r>
      <w:proofErr w:type="spellStart"/>
      <w:proofErr w:type="gramStart"/>
      <w:r w:rsidR="000B1FAF" w:rsidRPr="000B1FAF">
        <w:rPr>
          <w:rFonts w:ascii="Times New Roman" w:eastAsia="Calibri" w:hAnsi="Times New Roman" w:cs="Times New Roman"/>
          <w:sz w:val="12"/>
          <w:szCs w:val="12"/>
        </w:rPr>
        <w:t>гг</w:t>
      </w:r>
      <w:proofErr w:type="spellEnd"/>
      <w:proofErr w:type="gramEnd"/>
      <w:r w:rsidR="000B1FAF" w:rsidRPr="000B1FAF">
        <w:rPr>
          <w:rFonts w:ascii="Times New Roman" w:eastAsia="Calibri" w:hAnsi="Times New Roman" w:cs="Times New Roman"/>
          <w:sz w:val="12"/>
          <w:szCs w:val="12"/>
        </w:rPr>
        <w:t>».</w:t>
      </w:r>
    </w:p>
    <w:p w:rsidR="000B1FAF" w:rsidRPr="000B1FAF" w:rsidRDefault="00783E99" w:rsidP="00783E99">
      <w:pPr>
        <w:tabs>
          <w:tab w:val="left" w:pos="284"/>
          <w:tab w:val="num" w:pos="90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4.</w:t>
      </w:r>
      <w:r w:rsidR="000B1FAF" w:rsidRPr="000B1FAF">
        <w:rPr>
          <w:rFonts w:ascii="Times New Roman" w:eastAsia="Calibri" w:hAnsi="Times New Roman" w:cs="Times New Roman"/>
          <w:sz w:val="12"/>
          <w:szCs w:val="12"/>
        </w:rPr>
        <w:t xml:space="preserve"> Субсидии предоставляются при условиях: </w:t>
      </w:r>
    </w:p>
    <w:p w:rsidR="000B1FAF" w:rsidRPr="000B1FAF" w:rsidRDefault="00783E99" w:rsidP="00783E99">
      <w:pPr>
        <w:tabs>
          <w:tab w:val="left" w:pos="284"/>
          <w:tab w:val="num" w:pos="108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0B1FAF" w:rsidRPr="000B1FAF">
        <w:rPr>
          <w:rFonts w:ascii="Times New Roman" w:eastAsia="Calibri" w:hAnsi="Times New Roman" w:cs="Times New Roman"/>
          <w:sz w:val="12"/>
          <w:szCs w:val="12"/>
        </w:rPr>
        <w:t xml:space="preserve">надлежащего выполнения муниципального задания на оказание муниципальной услуги (выполнение работы), сформированного в установленном порядке; </w:t>
      </w:r>
    </w:p>
    <w:p w:rsidR="000B1FAF" w:rsidRPr="000B1FAF" w:rsidRDefault="00783E99" w:rsidP="00783E99">
      <w:pPr>
        <w:tabs>
          <w:tab w:val="left" w:pos="284"/>
          <w:tab w:val="num" w:pos="108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0B1FAF" w:rsidRPr="000B1FAF">
        <w:rPr>
          <w:rFonts w:ascii="Times New Roman" w:eastAsia="Calibri" w:hAnsi="Times New Roman" w:cs="Times New Roman"/>
          <w:sz w:val="12"/>
          <w:szCs w:val="12"/>
        </w:rPr>
        <w:t xml:space="preserve"> отсутствия у учреждения просроченной кредиторской задолженности; </w:t>
      </w:r>
    </w:p>
    <w:p w:rsidR="000B1FAF" w:rsidRPr="000B1FAF" w:rsidRDefault="00783E99" w:rsidP="00783E99">
      <w:pPr>
        <w:tabs>
          <w:tab w:val="left" w:pos="284"/>
          <w:tab w:val="num" w:pos="108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0B1FAF" w:rsidRPr="000B1FAF">
        <w:rPr>
          <w:rFonts w:ascii="Times New Roman" w:eastAsia="Calibri" w:hAnsi="Times New Roman" w:cs="Times New Roman"/>
          <w:sz w:val="12"/>
          <w:szCs w:val="12"/>
        </w:rPr>
        <w:t xml:space="preserve"> участия учреждения в реализации мероприятий программы;</w:t>
      </w:r>
    </w:p>
    <w:p w:rsidR="000B1FAF" w:rsidRPr="000B1FAF" w:rsidRDefault="00783E99" w:rsidP="00783E99">
      <w:pPr>
        <w:tabs>
          <w:tab w:val="left" w:pos="284"/>
          <w:tab w:val="num" w:pos="108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0B1FAF" w:rsidRPr="000B1FAF">
        <w:rPr>
          <w:rFonts w:ascii="Times New Roman" w:eastAsia="Calibri" w:hAnsi="Times New Roman" w:cs="Times New Roman"/>
          <w:sz w:val="12"/>
          <w:szCs w:val="12"/>
        </w:rPr>
        <w:t xml:space="preserve"> заключения между учредителем и учреждением соглашения о порядке и условиях предоставления субсидии (далее - соглашение). </w:t>
      </w:r>
    </w:p>
    <w:p w:rsidR="00783E99" w:rsidRDefault="00783E99" w:rsidP="00783E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5.</w:t>
      </w:r>
      <w:r w:rsidR="000B1FAF" w:rsidRPr="000B1FAF">
        <w:rPr>
          <w:rFonts w:ascii="Times New Roman" w:eastAsia="Calibri" w:hAnsi="Times New Roman" w:cs="Times New Roman"/>
          <w:sz w:val="12"/>
          <w:szCs w:val="12"/>
        </w:rPr>
        <w:t xml:space="preserve"> Перечисление субсидий осуществляется учредителем на отдельный лицевой счет, открытый учреждению в Управлении финансами администрации мун</w:t>
      </w:r>
      <w:r>
        <w:rPr>
          <w:rFonts w:ascii="Times New Roman" w:eastAsia="Calibri" w:hAnsi="Times New Roman" w:cs="Times New Roman"/>
          <w:sz w:val="12"/>
          <w:szCs w:val="12"/>
        </w:rPr>
        <w:t>иципального района Сергиевский.</w:t>
      </w:r>
    </w:p>
    <w:p w:rsidR="000B1FAF" w:rsidRPr="000B1FAF" w:rsidRDefault="00783E99" w:rsidP="00783E99">
      <w:pPr>
        <w:tabs>
          <w:tab w:val="left" w:pos="284"/>
          <w:tab w:val="num" w:pos="90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6.</w:t>
      </w:r>
      <w:r w:rsidR="000B1FAF" w:rsidRPr="000B1FAF">
        <w:rPr>
          <w:rFonts w:ascii="Times New Roman" w:eastAsia="Calibri" w:hAnsi="Times New Roman" w:cs="Times New Roman"/>
          <w:sz w:val="12"/>
          <w:szCs w:val="12"/>
        </w:rPr>
        <w:t xml:space="preserve"> В случае невыполнения и (или) нарушения условий, установленных соглашением, перечисление субсидии по решению учредителя приостанавливается до устранения нарушений.</w:t>
      </w:r>
    </w:p>
    <w:p w:rsidR="000B1FAF" w:rsidRPr="000B1FAF" w:rsidRDefault="00783E99" w:rsidP="00783E99">
      <w:pPr>
        <w:tabs>
          <w:tab w:val="left" w:pos="284"/>
          <w:tab w:val="num" w:pos="90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7.</w:t>
      </w:r>
      <w:r w:rsidR="000B1FAF" w:rsidRPr="000B1FAF">
        <w:rPr>
          <w:rFonts w:ascii="Times New Roman" w:eastAsia="Calibri" w:hAnsi="Times New Roman" w:cs="Times New Roman"/>
          <w:sz w:val="12"/>
          <w:szCs w:val="12"/>
        </w:rPr>
        <w:t xml:space="preserve"> Учредитель вправе вносить изменения в соглашение путем заключения дополнительных соглашений в пределах бюджетных ассигнований, предусмотренных ему в  бюджете муниципального района Сергиевский  в случае: </w:t>
      </w:r>
    </w:p>
    <w:p w:rsidR="000B1FAF" w:rsidRPr="000B1FAF" w:rsidRDefault="00783E99" w:rsidP="00783E99">
      <w:pPr>
        <w:tabs>
          <w:tab w:val="left" w:pos="284"/>
          <w:tab w:val="num" w:pos="90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0B1FAF" w:rsidRPr="000B1FAF">
        <w:rPr>
          <w:rFonts w:ascii="Times New Roman" w:eastAsia="Calibri" w:hAnsi="Times New Roman" w:cs="Times New Roman"/>
          <w:sz w:val="12"/>
          <w:szCs w:val="12"/>
        </w:rPr>
        <w:t xml:space="preserve">увеличения или уменьшения общего объема ассигнований, предусмотренных учредителю в  бюджете муниципального района Сергиевский; </w:t>
      </w:r>
    </w:p>
    <w:p w:rsidR="000B1FAF" w:rsidRPr="000B1FAF" w:rsidRDefault="00783E99" w:rsidP="00783E99">
      <w:pPr>
        <w:tabs>
          <w:tab w:val="left" w:pos="284"/>
          <w:tab w:val="num" w:pos="90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0B1FAF" w:rsidRPr="000B1FAF">
        <w:rPr>
          <w:rFonts w:ascii="Times New Roman" w:eastAsia="Calibri" w:hAnsi="Times New Roman" w:cs="Times New Roman"/>
          <w:sz w:val="12"/>
          <w:szCs w:val="12"/>
        </w:rPr>
        <w:t>выявления дополнительной потребности учреждения в финансировании при наличии соответствующих расчетов и обоснований в пределах общего объема бюджетных ассигнований, предусмотренных учредителю в  бюджете муниципального района Сергиевский;</w:t>
      </w:r>
    </w:p>
    <w:p w:rsidR="000B1FAF" w:rsidRPr="000B1FAF" w:rsidRDefault="00783E99" w:rsidP="00783E99">
      <w:pPr>
        <w:tabs>
          <w:tab w:val="left" w:pos="284"/>
          <w:tab w:val="num" w:pos="90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0B1FAF" w:rsidRPr="000B1FAF">
        <w:rPr>
          <w:rFonts w:ascii="Times New Roman" w:eastAsia="Calibri" w:hAnsi="Times New Roman" w:cs="Times New Roman"/>
          <w:sz w:val="12"/>
          <w:szCs w:val="12"/>
        </w:rPr>
        <w:t xml:space="preserve"> выявления необходимости перераспределения объемов субсидии между учреждениями; </w:t>
      </w:r>
    </w:p>
    <w:p w:rsidR="000B1FAF" w:rsidRPr="000B1FAF" w:rsidRDefault="00783E99" w:rsidP="00783E99">
      <w:pPr>
        <w:tabs>
          <w:tab w:val="left" w:pos="284"/>
          <w:tab w:val="num" w:pos="90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0B1FAF" w:rsidRPr="000B1FAF">
        <w:rPr>
          <w:rFonts w:ascii="Times New Roman" w:eastAsia="Calibri" w:hAnsi="Times New Roman" w:cs="Times New Roman"/>
          <w:sz w:val="12"/>
          <w:szCs w:val="12"/>
        </w:rPr>
        <w:t>выявления невозможности осуществления расходов на предусмотренные цели в полном объеме.</w:t>
      </w:r>
    </w:p>
    <w:p w:rsidR="000B1FAF" w:rsidRPr="000B1FAF" w:rsidRDefault="00783E99" w:rsidP="00783E99">
      <w:pPr>
        <w:tabs>
          <w:tab w:val="left" w:pos="284"/>
          <w:tab w:val="num" w:pos="90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8.</w:t>
      </w:r>
      <w:r w:rsidR="000B1FAF" w:rsidRPr="000B1FAF">
        <w:rPr>
          <w:rFonts w:ascii="Times New Roman" w:eastAsia="Calibri" w:hAnsi="Times New Roman" w:cs="Times New Roman"/>
          <w:sz w:val="12"/>
          <w:szCs w:val="12"/>
        </w:rPr>
        <w:t xml:space="preserve">  Субсидии расходуются учреждениями на обеспечение пожарной безопасности обучающихся, воспитанников и работников образовательных учреждений во время их  трудовой и учебной деятельности, на предотвращение пожаров в зданиях образовательных учреждений, на повышение уровня пожарной безопасности.</w:t>
      </w:r>
    </w:p>
    <w:p w:rsidR="000B1FAF" w:rsidRPr="000B1FAF" w:rsidRDefault="00783E99" w:rsidP="00783E99">
      <w:pPr>
        <w:tabs>
          <w:tab w:val="left" w:pos="284"/>
          <w:tab w:val="num" w:pos="90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9.</w:t>
      </w:r>
      <w:r w:rsidR="000B1FAF" w:rsidRPr="000B1FAF">
        <w:rPr>
          <w:rFonts w:ascii="Times New Roman" w:eastAsia="Calibri" w:hAnsi="Times New Roman" w:cs="Times New Roman"/>
          <w:sz w:val="12"/>
          <w:szCs w:val="12"/>
        </w:rPr>
        <w:t xml:space="preserve"> Условиями расходования субсидий учреждениями  являются:</w:t>
      </w:r>
    </w:p>
    <w:p w:rsidR="000B1FAF" w:rsidRPr="000B1FAF" w:rsidRDefault="00783E99" w:rsidP="00783E99">
      <w:pPr>
        <w:tabs>
          <w:tab w:val="left" w:pos="284"/>
          <w:tab w:val="num" w:pos="90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0B1FAF" w:rsidRPr="000B1FAF">
        <w:rPr>
          <w:rFonts w:ascii="Times New Roman" w:eastAsia="Calibri" w:hAnsi="Times New Roman" w:cs="Times New Roman"/>
          <w:sz w:val="12"/>
          <w:szCs w:val="12"/>
        </w:rPr>
        <w:t>использование субсидий в сроки, предусмотренные соглашением;</w:t>
      </w:r>
    </w:p>
    <w:p w:rsidR="000B1FAF" w:rsidRPr="000B1FAF" w:rsidRDefault="00783E99" w:rsidP="00783E99">
      <w:pPr>
        <w:tabs>
          <w:tab w:val="left" w:pos="284"/>
          <w:tab w:val="num" w:pos="90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0B1FAF" w:rsidRPr="000B1FAF">
        <w:rPr>
          <w:rFonts w:ascii="Times New Roman" w:eastAsia="Calibri" w:hAnsi="Times New Roman" w:cs="Times New Roman"/>
          <w:sz w:val="12"/>
          <w:szCs w:val="12"/>
        </w:rPr>
        <w:t xml:space="preserve">представление учредителю отчета об исполнении условий расходования субсидий и достижении </w:t>
      </w:r>
      <w:proofErr w:type="gramStart"/>
      <w:r w:rsidR="000B1FAF" w:rsidRPr="000B1FAF">
        <w:rPr>
          <w:rFonts w:ascii="Times New Roman" w:eastAsia="Calibri" w:hAnsi="Times New Roman" w:cs="Times New Roman"/>
          <w:sz w:val="12"/>
          <w:szCs w:val="12"/>
        </w:rPr>
        <w:t>значения показателя эффективности использования субсидий</w:t>
      </w:r>
      <w:proofErr w:type="gramEnd"/>
      <w:r w:rsidR="000B1FAF" w:rsidRPr="000B1FAF">
        <w:rPr>
          <w:rFonts w:ascii="Times New Roman" w:eastAsia="Calibri" w:hAnsi="Times New Roman" w:cs="Times New Roman"/>
          <w:sz w:val="12"/>
          <w:szCs w:val="12"/>
        </w:rPr>
        <w:t xml:space="preserve"> по форме, установленной соглашением, с приложением подтверждающих первичных документов (бухгалтерской, статистической и иной отчетности). Порядок и периодичность представления отчета об использовании субсидии устанавливается учредителем в соглашении; </w:t>
      </w:r>
    </w:p>
    <w:p w:rsidR="000B1FAF" w:rsidRPr="000B1FAF" w:rsidRDefault="00783E99" w:rsidP="00783E99">
      <w:pPr>
        <w:tabs>
          <w:tab w:val="left" w:pos="284"/>
          <w:tab w:val="num" w:pos="90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0B1FAF" w:rsidRPr="000B1FAF">
        <w:rPr>
          <w:rFonts w:ascii="Times New Roman" w:eastAsia="Calibri" w:hAnsi="Times New Roman" w:cs="Times New Roman"/>
          <w:sz w:val="12"/>
          <w:szCs w:val="12"/>
        </w:rPr>
        <w:t>достижение  показателя эффективности использования субсидий.</w:t>
      </w:r>
    </w:p>
    <w:p w:rsidR="000B1FAF" w:rsidRPr="000B1FAF" w:rsidRDefault="00783E99" w:rsidP="00783E99">
      <w:pPr>
        <w:tabs>
          <w:tab w:val="left" w:pos="284"/>
          <w:tab w:val="num" w:pos="90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10.</w:t>
      </w:r>
      <w:r w:rsidR="000B1FAF" w:rsidRPr="000B1FAF">
        <w:rPr>
          <w:rFonts w:ascii="Times New Roman" w:eastAsia="Calibri" w:hAnsi="Times New Roman" w:cs="Times New Roman"/>
          <w:sz w:val="12"/>
          <w:szCs w:val="12"/>
        </w:rPr>
        <w:t xml:space="preserve"> Показателем эффективности использования субсидий является поддержание в рабочем состоянии автоматических пожарных сигнализаций во всех школах муниципального района Сергиевский.  </w:t>
      </w:r>
    </w:p>
    <w:p w:rsidR="000B1FAF" w:rsidRPr="000B1FAF" w:rsidRDefault="00783E99" w:rsidP="00783E99">
      <w:pPr>
        <w:tabs>
          <w:tab w:val="left" w:pos="284"/>
          <w:tab w:val="num" w:pos="90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11.</w:t>
      </w:r>
      <w:r w:rsidR="000B1FAF" w:rsidRPr="000B1FAF">
        <w:rPr>
          <w:rFonts w:ascii="Times New Roman" w:eastAsia="Calibri" w:hAnsi="Times New Roman" w:cs="Times New Roman"/>
          <w:sz w:val="12"/>
          <w:szCs w:val="12"/>
        </w:rPr>
        <w:t xml:space="preserve"> Непредставление или несвоевременное представление отчета учреждением является основанием для приостановления предоставления ему субсидии.</w:t>
      </w:r>
    </w:p>
    <w:p w:rsidR="000B1FAF" w:rsidRPr="000B1FAF" w:rsidRDefault="00783E99" w:rsidP="00783E99">
      <w:pPr>
        <w:tabs>
          <w:tab w:val="left" w:pos="284"/>
          <w:tab w:val="num" w:pos="90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12.</w:t>
      </w:r>
      <w:r w:rsidR="000B1FAF" w:rsidRPr="000B1FAF">
        <w:rPr>
          <w:rFonts w:ascii="Times New Roman" w:eastAsia="Calibri" w:hAnsi="Times New Roman" w:cs="Times New Roman"/>
          <w:sz w:val="12"/>
          <w:szCs w:val="12"/>
        </w:rPr>
        <w:t xml:space="preserve"> Не использованные в текущем финансовом году остатки средств субсидии, предоставленной учреждениям из бюджета муниципального района Сергиевский, подлежат перечислению в  бюджет муниципального района в порядке, установленном Управлением финансами администрации муниципального района Сергиевский.</w:t>
      </w:r>
    </w:p>
    <w:p w:rsidR="000B1FAF" w:rsidRPr="000B1FAF" w:rsidRDefault="00783E99" w:rsidP="00783E99">
      <w:pPr>
        <w:tabs>
          <w:tab w:val="left" w:pos="284"/>
          <w:tab w:val="num" w:pos="90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13.</w:t>
      </w:r>
      <w:r w:rsidR="000B1FAF" w:rsidRPr="000B1FAF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="000B1FAF" w:rsidRPr="000B1FAF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="000B1FAF" w:rsidRPr="000B1FAF">
        <w:rPr>
          <w:rFonts w:ascii="Times New Roman" w:eastAsia="Calibri" w:hAnsi="Times New Roman" w:cs="Times New Roman"/>
          <w:sz w:val="12"/>
          <w:szCs w:val="12"/>
        </w:rPr>
        <w:t xml:space="preserve"> целевым использованием субсидии осуществляет учредитель.</w:t>
      </w:r>
    </w:p>
    <w:p w:rsidR="000B1FAF" w:rsidRPr="000B1FAF" w:rsidRDefault="00783E99" w:rsidP="00783E99">
      <w:pPr>
        <w:tabs>
          <w:tab w:val="left" w:pos="284"/>
          <w:tab w:val="num" w:pos="90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14.</w:t>
      </w:r>
      <w:r w:rsidR="000B1FAF" w:rsidRPr="000B1FAF">
        <w:rPr>
          <w:rFonts w:ascii="Times New Roman" w:eastAsia="Calibri" w:hAnsi="Times New Roman" w:cs="Times New Roman"/>
          <w:sz w:val="12"/>
          <w:szCs w:val="12"/>
        </w:rPr>
        <w:t xml:space="preserve"> В случае установления факта нецелевого использования указанной субсидии она подлежит взысканию в бюджет муниципального района Сергиевский в соответствии с бюджетным </w:t>
      </w:r>
      <w:hyperlink r:id="rId11" w:history="1">
        <w:r w:rsidR="000B1FAF" w:rsidRPr="000B1FAF">
          <w:rPr>
            <w:rStyle w:val="ae"/>
            <w:rFonts w:ascii="Times New Roman" w:eastAsia="Calibri" w:hAnsi="Times New Roman" w:cs="Times New Roman"/>
            <w:sz w:val="12"/>
            <w:szCs w:val="12"/>
          </w:rPr>
          <w:t>законодательством</w:t>
        </w:r>
      </w:hyperlink>
      <w:r w:rsidR="000B1FAF" w:rsidRPr="000B1FAF">
        <w:rPr>
          <w:rFonts w:ascii="Times New Roman" w:eastAsia="Calibri" w:hAnsi="Times New Roman" w:cs="Times New Roman"/>
          <w:sz w:val="12"/>
          <w:szCs w:val="12"/>
        </w:rPr>
        <w:t xml:space="preserve"> Российской Федерации.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D67EE" w:rsidRDefault="00BD67EE" w:rsidP="00783E9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783E99" w:rsidRPr="00B74316" w:rsidRDefault="00783E99" w:rsidP="00783E9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83E99" w:rsidRPr="00B74316" w:rsidRDefault="00783E99" w:rsidP="00783E9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83E99" w:rsidRPr="00B74316" w:rsidRDefault="00783E99" w:rsidP="00783E9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83E99" w:rsidRPr="00B74316" w:rsidRDefault="00783E99" w:rsidP="00783E9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83E99" w:rsidRPr="00B74316" w:rsidRDefault="00783E99" w:rsidP="00783E9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83E99" w:rsidRPr="00B74316" w:rsidRDefault="00783E99" w:rsidP="00783E9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15 ноября </w:t>
      </w:r>
      <w:r w:rsidRPr="00B74316">
        <w:rPr>
          <w:rFonts w:ascii="Times New Roman" w:eastAsia="Calibri" w:hAnsi="Times New Roman" w:cs="Times New Roman"/>
          <w:sz w:val="12"/>
          <w:szCs w:val="12"/>
        </w:rPr>
        <w:t>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№1365</w:t>
      </w:r>
    </w:p>
    <w:p w:rsidR="00783E99" w:rsidRDefault="00783E99" w:rsidP="00783E9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3E99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расходного обязательства муниципального района Сергиевский Самарской области </w:t>
      </w:r>
    </w:p>
    <w:p w:rsidR="00BD67EE" w:rsidRDefault="00783E99" w:rsidP="00783E9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3E99">
        <w:rPr>
          <w:rFonts w:ascii="Times New Roman" w:eastAsia="Calibri" w:hAnsi="Times New Roman" w:cs="Times New Roman"/>
          <w:b/>
          <w:sz w:val="12"/>
          <w:szCs w:val="12"/>
        </w:rPr>
        <w:t xml:space="preserve">по проведению аварийно-восстановительных работ по ремонту крыш жилых домов в п. Сургут муниципального района Сергиевский, </w:t>
      </w:r>
    </w:p>
    <w:p w:rsidR="00783E99" w:rsidRPr="00783E99" w:rsidRDefault="00783E99" w:rsidP="00783E9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783E99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поврежденных</w:t>
      </w:r>
      <w:proofErr w:type="gramEnd"/>
      <w:r w:rsidRPr="00783E99">
        <w:rPr>
          <w:rFonts w:ascii="Times New Roman" w:eastAsia="Calibri" w:hAnsi="Times New Roman" w:cs="Times New Roman"/>
          <w:b/>
          <w:sz w:val="12"/>
          <w:szCs w:val="12"/>
        </w:rPr>
        <w:t xml:space="preserve"> в результате урагана, прошедшего 5 июля 2017 года.</w:t>
      </w:r>
    </w:p>
    <w:p w:rsidR="00783E99" w:rsidRPr="00783E99" w:rsidRDefault="00783E99" w:rsidP="00783E9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83E99">
        <w:rPr>
          <w:rFonts w:ascii="Times New Roman" w:eastAsia="Calibri" w:hAnsi="Times New Roman" w:cs="Times New Roman"/>
          <w:b/>
          <w:sz w:val="12"/>
          <w:szCs w:val="12"/>
        </w:rPr>
        <w:t xml:space="preserve">  </w:t>
      </w:r>
    </w:p>
    <w:p w:rsidR="00783E99" w:rsidRPr="00783E99" w:rsidRDefault="00783E99" w:rsidP="00783E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83E99">
        <w:rPr>
          <w:rFonts w:ascii="Times New Roman" w:eastAsia="Calibri" w:hAnsi="Times New Roman" w:cs="Times New Roman"/>
          <w:sz w:val="12"/>
          <w:szCs w:val="12"/>
        </w:rPr>
        <w:t>В соответствии со статьей 86 Бюджетного кодекса Российской Федерации,  Федеральным законом от 06.10.2003г.  №131-ФЗ «Об общих принципах организации местного самоуправления в РФ», постановлением  Правительства Самарской области № 43 от 04.03.2008г. «Об утверждении Порядка использования бюджетных ассигнований резервного фонда Правительства Самарской области»,  Уставом муниципального района Сергиевский Самарской области, Положением о бюджетном устройстве и бюджетном процессе в муниципальном районе Сергиевский в</w:t>
      </w:r>
      <w:proofErr w:type="gramEnd"/>
      <w:r w:rsidRPr="00783E99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783E99">
        <w:rPr>
          <w:rFonts w:ascii="Times New Roman" w:eastAsia="Calibri" w:hAnsi="Times New Roman" w:cs="Times New Roman"/>
          <w:sz w:val="12"/>
          <w:szCs w:val="12"/>
        </w:rPr>
        <w:t>целях реализации мероприятий по проведению аварийно-восстановительных работ по ремонту крыш жилых домов в поселке Сургут муниципального района Сергиевский Самарской области, поврежденных в результате урагана, прошедшего 5 июля 2017 года,  Администрация муниципального района Сергиевский</w:t>
      </w:r>
      <w:proofErr w:type="gramEnd"/>
    </w:p>
    <w:p w:rsidR="00783E99" w:rsidRPr="00783E99" w:rsidRDefault="00783E99" w:rsidP="00783E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783E99">
        <w:rPr>
          <w:rFonts w:ascii="Times New Roman" w:eastAsia="Calibri" w:hAnsi="Times New Roman" w:cs="Times New Roman"/>
          <w:sz w:val="12"/>
          <w:szCs w:val="12"/>
        </w:rPr>
        <w:t>:</w:t>
      </w:r>
    </w:p>
    <w:p w:rsidR="00783E99" w:rsidRPr="00783E99" w:rsidRDefault="00783E99" w:rsidP="00783E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83E99">
        <w:rPr>
          <w:rFonts w:ascii="Times New Roman" w:eastAsia="Calibri" w:hAnsi="Times New Roman" w:cs="Times New Roman"/>
          <w:sz w:val="12"/>
          <w:szCs w:val="12"/>
        </w:rPr>
        <w:t>Установить, что к расходному обязательству муниципального района Сергиевский Самарской области относится реализация мероприятий по  проведению аварийно-восстановительных работ по ремонту крыш жилых домов в поселке Сургут муниципального района Сергиевский Самарской области, поврежденных в результате урагана, прошедшего 5 июля 2017 года.</w:t>
      </w:r>
    </w:p>
    <w:p w:rsidR="00783E99" w:rsidRPr="00783E99" w:rsidRDefault="00783E99" w:rsidP="00783E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783E99">
        <w:rPr>
          <w:rFonts w:ascii="Times New Roman" w:eastAsia="Calibri" w:hAnsi="Times New Roman" w:cs="Times New Roman"/>
          <w:sz w:val="12"/>
          <w:szCs w:val="12"/>
        </w:rPr>
        <w:t xml:space="preserve">Установить, что </w:t>
      </w:r>
      <w:proofErr w:type="gramStart"/>
      <w:r w:rsidRPr="00783E99">
        <w:rPr>
          <w:rFonts w:ascii="Times New Roman" w:eastAsia="Calibri" w:hAnsi="Times New Roman" w:cs="Times New Roman"/>
          <w:sz w:val="12"/>
          <w:szCs w:val="12"/>
        </w:rPr>
        <w:t>расходное обязательство, возникающее на основании настоящего Постановления исполняется</w:t>
      </w:r>
      <w:proofErr w:type="gramEnd"/>
      <w:r w:rsidRPr="00783E99">
        <w:rPr>
          <w:rFonts w:ascii="Times New Roman" w:eastAsia="Calibri" w:hAnsi="Times New Roman" w:cs="Times New Roman"/>
          <w:sz w:val="12"/>
          <w:szCs w:val="12"/>
        </w:rPr>
        <w:t xml:space="preserve"> за счет средств местного бюджета муниципального района Сергиевский, в том числе формируемых за счет субсидий из областного бюджета, в пределах, предусмотренных на эти цели объемов бюджетных ассигнований.</w:t>
      </w:r>
    </w:p>
    <w:p w:rsidR="00783E99" w:rsidRPr="00783E99" w:rsidRDefault="00783E99" w:rsidP="00783E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783E99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783E99" w:rsidRPr="00783E99" w:rsidRDefault="00783E99" w:rsidP="00783E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783E99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783E99" w:rsidRPr="00783E99" w:rsidRDefault="00783E99" w:rsidP="00783E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783E99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783E99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</w:t>
      </w:r>
      <w:r w:rsidRPr="00783E99">
        <w:rPr>
          <w:rFonts w:ascii="Times New Roman" w:eastAsia="Calibri" w:hAnsi="Times New Roman" w:cs="Times New Roman"/>
          <w:sz w:val="12"/>
          <w:szCs w:val="12"/>
        </w:rPr>
        <w:t>А.Е. Чернова.</w:t>
      </w:r>
    </w:p>
    <w:p w:rsidR="00783E99" w:rsidRDefault="00783E99" w:rsidP="00783E9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83E99">
        <w:rPr>
          <w:rFonts w:ascii="Times New Roman" w:eastAsia="Calibri" w:hAnsi="Times New Roman" w:cs="Times New Roman"/>
          <w:sz w:val="12"/>
          <w:szCs w:val="12"/>
        </w:rPr>
        <w:t>Глава  муниципального района Сергиевский</w:t>
      </w:r>
    </w:p>
    <w:p w:rsidR="00783E99" w:rsidRPr="00783E99" w:rsidRDefault="00783E99" w:rsidP="00783E9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83E99">
        <w:rPr>
          <w:rFonts w:ascii="Times New Roman" w:eastAsia="Calibri" w:hAnsi="Times New Roman" w:cs="Times New Roman"/>
          <w:sz w:val="12"/>
          <w:szCs w:val="12"/>
        </w:rPr>
        <w:t>А.А.  Веселов</w:t>
      </w:r>
    </w:p>
    <w:p w:rsidR="00B405F1" w:rsidRPr="00B405F1" w:rsidRDefault="00B405F1" w:rsidP="00B405F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405F1" w:rsidRPr="00B405F1" w:rsidRDefault="00B405F1" w:rsidP="00B405F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B405F1" w:rsidRPr="00B405F1" w:rsidRDefault="00B405F1" w:rsidP="00B405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405F1" w:rsidRPr="00B405F1" w:rsidRDefault="00B405F1" w:rsidP="00B405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405F1" w:rsidRPr="00B405F1" w:rsidRDefault="00B405F1" w:rsidP="00B405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405F1" w:rsidRPr="00B405F1" w:rsidRDefault="00B405F1" w:rsidP="00B405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405F1" w:rsidRPr="00B405F1" w:rsidRDefault="00B405F1" w:rsidP="00B405F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 ноября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№48</w:t>
      </w:r>
    </w:p>
    <w:p w:rsidR="00B405F1" w:rsidRDefault="00B405F1" w:rsidP="00B405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Антоновка </w:t>
      </w:r>
    </w:p>
    <w:p w:rsidR="00B405F1" w:rsidRPr="00B405F1" w:rsidRDefault="00B405F1" w:rsidP="00B405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405F1">
        <w:rPr>
          <w:rFonts w:ascii="Times New Roman" w:eastAsia="Calibri" w:hAnsi="Times New Roman" w:cs="Times New Roman"/>
          <w:b/>
          <w:sz w:val="12"/>
          <w:szCs w:val="12"/>
        </w:rPr>
        <w:t>Сергиевский № 22 от 25.08.2015 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405F1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405F1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405F1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B405F1" w:rsidRPr="00B405F1" w:rsidRDefault="00B405F1" w:rsidP="00B405F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B405F1" w:rsidRPr="00B405F1" w:rsidRDefault="00B405F1" w:rsidP="00B405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405F1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Антоновка муниципального района Сергиевский и в целях уточнения финансирования муниципальной Программы сельского поселения Антоновка «Модернизация и развитие автомобильных дорог общего пользования местного  значения на 2015-2017 годы», администрация сельского поселения Антоновка муниципального района</w:t>
      </w:r>
      <w:proofErr w:type="gramEnd"/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 Сергиевский,</w:t>
      </w:r>
    </w:p>
    <w:p w:rsidR="00B405F1" w:rsidRPr="00B405F1" w:rsidRDefault="00B405F1" w:rsidP="00B405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405F1" w:rsidRPr="00B405F1" w:rsidRDefault="00B405F1" w:rsidP="00B405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Антоновка муниципального района Сергиевский № 22 от 25.08.2015 года «Об утверждении муниципальной Программы «Модернизация и развитие автомобильных дорог общего пользования местного  значения на 2015 - 2017 годы» (далее Программа) следующего содержания:</w:t>
      </w:r>
    </w:p>
    <w:p w:rsidR="00B405F1" w:rsidRPr="00B405F1" w:rsidRDefault="00B405F1" w:rsidP="00B405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 1.1. В паспорте Программы раздел «Объемы и источники финансирования Программных мероприятий» изложить в следующей редакции:</w:t>
      </w:r>
    </w:p>
    <w:p w:rsidR="00B405F1" w:rsidRPr="00B405F1" w:rsidRDefault="00B405F1" w:rsidP="00B405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«Общий объем финансирования Программы составляет (прогноз) 111,35384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B405F1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B405F1" w:rsidRPr="00B405F1" w:rsidRDefault="00B405F1" w:rsidP="00B405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B405F1">
        <w:rPr>
          <w:rFonts w:ascii="Times New Roman" w:eastAsia="Calibri" w:hAnsi="Times New Roman" w:cs="Times New Roman"/>
          <w:sz w:val="12"/>
          <w:szCs w:val="12"/>
        </w:rPr>
        <w:t>;</w:t>
      </w:r>
    </w:p>
    <w:p w:rsidR="00B405F1" w:rsidRPr="00B405F1" w:rsidRDefault="00B405F1" w:rsidP="00B405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111,35384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B405F1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B405F1" w:rsidRPr="00B405F1" w:rsidRDefault="00B405F1" w:rsidP="00B405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B405F1" w:rsidRPr="00B405F1" w:rsidRDefault="00B405F1" w:rsidP="00B405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1.3. В Программе в разделе «Обоснование ресурсного обеспечения Программы» слова «Общий объем финансирования Программы составляет (прогноз) 87,75167 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B405F1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B405F1" w:rsidRPr="00B405F1" w:rsidRDefault="00B405F1" w:rsidP="00B405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B405F1">
        <w:rPr>
          <w:rFonts w:ascii="Times New Roman" w:eastAsia="Calibri" w:hAnsi="Times New Roman" w:cs="Times New Roman"/>
          <w:sz w:val="12"/>
          <w:szCs w:val="12"/>
        </w:rPr>
        <w:t>;</w:t>
      </w:r>
    </w:p>
    <w:p w:rsidR="00B405F1" w:rsidRPr="00B405F1" w:rsidRDefault="00B405F1" w:rsidP="00B405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87,75167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» </w:t>
      </w:r>
    </w:p>
    <w:p w:rsidR="00B405F1" w:rsidRPr="00B405F1" w:rsidRDefault="00B405F1" w:rsidP="00B405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заменить словами «Общий объем финансирования Программы составляет (прогноз) 111,35384 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B405F1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B405F1" w:rsidRPr="00B405F1" w:rsidRDefault="00B405F1" w:rsidP="00B405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B405F1">
        <w:rPr>
          <w:rFonts w:ascii="Times New Roman" w:eastAsia="Calibri" w:hAnsi="Times New Roman" w:cs="Times New Roman"/>
          <w:sz w:val="12"/>
          <w:szCs w:val="12"/>
        </w:rPr>
        <w:t>;</w:t>
      </w:r>
    </w:p>
    <w:p w:rsidR="00B405F1" w:rsidRPr="00B405F1" w:rsidRDefault="00B405F1" w:rsidP="00B405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111,35384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B405F1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B405F1" w:rsidRPr="00B405F1" w:rsidRDefault="00B405F1" w:rsidP="00B405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>1.4. Приложение №1 к Программе «Программные мероприятия, источники и объемы финансирования муниципальной программы сельского поселения Антоновка муниципального района Сергиевский «Модернизация и развитие автомобильных дорог общего пользования местного значения на 2015-2017 годы»» изложить в редакции согласно Приложению №2 к настоящему постановлению.</w:t>
      </w:r>
    </w:p>
    <w:p w:rsidR="00B405F1" w:rsidRPr="00B405F1" w:rsidRDefault="00B405F1" w:rsidP="00B405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B405F1" w:rsidRPr="00B405F1" w:rsidRDefault="00B405F1" w:rsidP="00B405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B405F1" w:rsidRPr="00B405F1" w:rsidRDefault="00B405F1" w:rsidP="00B405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B405F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B405F1" w:rsidRPr="00B405F1" w:rsidRDefault="00B405F1" w:rsidP="00B405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B405F1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B405F1">
        <w:rPr>
          <w:rFonts w:ascii="Times New Roman" w:eastAsia="Calibri" w:hAnsi="Times New Roman" w:cs="Times New Roman"/>
          <w:sz w:val="12"/>
          <w:szCs w:val="12"/>
        </w:rPr>
        <w:t>. Главы сельского поселения Антоновка</w:t>
      </w:r>
    </w:p>
    <w:p w:rsidR="00B405F1" w:rsidRDefault="00B405F1" w:rsidP="00B405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405F1" w:rsidRPr="00B405F1" w:rsidRDefault="00B405F1" w:rsidP="00B405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>И.А.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B405F1">
        <w:rPr>
          <w:rFonts w:ascii="Times New Roman" w:eastAsia="Calibri" w:hAnsi="Times New Roman" w:cs="Times New Roman"/>
          <w:sz w:val="12"/>
          <w:szCs w:val="12"/>
        </w:rPr>
        <w:t>Секуняева</w:t>
      </w:r>
      <w:proofErr w:type="spellEnd"/>
    </w:p>
    <w:p w:rsidR="00B405F1" w:rsidRPr="00B405F1" w:rsidRDefault="00B405F1" w:rsidP="00B405F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05F1" w:rsidRPr="00B405F1" w:rsidRDefault="00B405F1" w:rsidP="00B405F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B405F1" w:rsidRPr="00B405F1" w:rsidRDefault="00B405F1" w:rsidP="00B405F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 сельского поселения Антоновка</w:t>
      </w:r>
    </w:p>
    <w:p w:rsidR="00B405F1" w:rsidRPr="00B405F1" w:rsidRDefault="00B405F1" w:rsidP="00B405F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B405F1" w:rsidRPr="00B405F1" w:rsidRDefault="00B405F1" w:rsidP="00B405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48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>”ноября 2017 г.</w:t>
      </w:r>
    </w:p>
    <w:p w:rsidR="00783E99" w:rsidRPr="00B405F1" w:rsidRDefault="00B405F1" w:rsidP="00B405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25"/>
      </w:tblGrid>
      <w:tr w:rsidR="00B405F1" w:rsidRPr="00B405F1" w:rsidTr="00B405F1">
        <w:trPr>
          <w:trHeight w:val="138"/>
        </w:trPr>
        <w:tc>
          <w:tcPr>
            <w:tcW w:w="4253" w:type="dxa"/>
            <w:vMerge w:val="restart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B405F1" w:rsidRPr="00B405F1" w:rsidTr="00B405F1">
        <w:trPr>
          <w:trHeight w:val="138"/>
        </w:trPr>
        <w:tc>
          <w:tcPr>
            <w:tcW w:w="4253" w:type="dxa"/>
            <w:vMerge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B405F1" w:rsidRPr="00B405F1" w:rsidTr="00B405F1">
        <w:trPr>
          <w:trHeight w:val="20"/>
        </w:trPr>
        <w:tc>
          <w:tcPr>
            <w:tcW w:w="4253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405F1" w:rsidRPr="00B405F1" w:rsidTr="00B405F1">
        <w:trPr>
          <w:trHeight w:val="20"/>
        </w:trPr>
        <w:tc>
          <w:tcPr>
            <w:tcW w:w="4253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405F1" w:rsidRPr="00B405F1" w:rsidTr="00B405F1">
        <w:trPr>
          <w:trHeight w:val="20"/>
        </w:trPr>
        <w:tc>
          <w:tcPr>
            <w:tcW w:w="4253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37,9</w:t>
            </w:r>
          </w:p>
        </w:tc>
        <w:tc>
          <w:tcPr>
            <w:tcW w:w="709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7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10,9</w:t>
            </w:r>
          </w:p>
        </w:tc>
      </w:tr>
    </w:tbl>
    <w:p w:rsidR="00B405F1" w:rsidRPr="00B405F1" w:rsidRDefault="00B405F1" w:rsidP="00B405F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Приложение№2</w:t>
      </w:r>
    </w:p>
    <w:p w:rsidR="00B405F1" w:rsidRPr="00B405F1" w:rsidRDefault="00B405F1" w:rsidP="00B405F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 сельского поселения Антоновка</w:t>
      </w:r>
    </w:p>
    <w:p w:rsidR="00B405F1" w:rsidRPr="00B405F1" w:rsidRDefault="00B405F1" w:rsidP="00B405F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B405F1" w:rsidRPr="00B405F1" w:rsidRDefault="00B405F1" w:rsidP="00B405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48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>”ноября 2017 г.</w:t>
      </w:r>
    </w:p>
    <w:p w:rsidR="00B405F1" w:rsidRDefault="00B405F1" w:rsidP="00B405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Программные мероприятия, источники и объемы финансирования </w:t>
      </w:r>
    </w:p>
    <w:p w:rsidR="00783E99" w:rsidRPr="00B405F1" w:rsidRDefault="00B405F1" w:rsidP="00B405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сельского поселения Антоновка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783E99" w:rsidRPr="00783E99" w:rsidRDefault="00B405F1" w:rsidP="00B405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405F1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B405F1" w:rsidRPr="00B405F1" w:rsidTr="00B405F1">
        <w:trPr>
          <w:trHeight w:val="20"/>
        </w:trPr>
        <w:tc>
          <w:tcPr>
            <w:tcW w:w="284" w:type="dxa"/>
            <w:vMerge w:val="restart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Ед.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изм.</w:t>
            </w:r>
          </w:p>
        </w:tc>
        <w:tc>
          <w:tcPr>
            <w:tcW w:w="5528" w:type="dxa"/>
            <w:gridSpan w:val="13"/>
            <w:noWrap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B405F1" w:rsidRPr="00B405F1" w:rsidTr="00B405F1">
        <w:trPr>
          <w:trHeight w:val="20"/>
        </w:trPr>
        <w:tc>
          <w:tcPr>
            <w:tcW w:w="284" w:type="dxa"/>
            <w:vMerge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B405F1" w:rsidRPr="00B405F1" w:rsidTr="00B405F1">
        <w:trPr>
          <w:trHeight w:val="20"/>
        </w:trPr>
        <w:tc>
          <w:tcPr>
            <w:tcW w:w="284" w:type="dxa"/>
            <w:vMerge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B405F1" w:rsidRPr="00B405F1" w:rsidTr="00B405F1">
        <w:trPr>
          <w:trHeight w:val="20"/>
        </w:trPr>
        <w:tc>
          <w:tcPr>
            <w:tcW w:w="284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405F1" w:rsidRPr="00B405F1" w:rsidTr="00B405F1">
        <w:trPr>
          <w:trHeight w:val="20"/>
        </w:trPr>
        <w:tc>
          <w:tcPr>
            <w:tcW w:w="284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37,9</w:t>
            </w:r>
          </w:p>
        </w:tc>
        <w:tc>
          <w:tcPr>
            <w:tcW w:w="4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111,35384</w:t>
            </w:r>
          </w:p>
        </w:tc>
        <w:tc>
          <w:tcPr>
            <w:tcW w:w="4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79,18592</w:t>
            </w:r>
          </w:p>
        </w:tc>
        <w:tc>
          <w:tcPr>
            <w:tcW w:w="426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79,18592</w:t>
            </w:r>
          </w:p>
        </w:tc>
        <w:tc>
          <w:tcPr>
            <w:tcW w:w="4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32,16792</w:t>
            </w:r>
          </w:p>
        </w:tc>
        <w:tc>
          <w:tcPr>
            <w:tcW w:w="426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32,16792</w:t>
            </w:r>
          </w:p>
        </w:tc>
        <w:tc>
          <w:tcPr>
            <w:tcW w:w="4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405F1" w:rsidRPr="00B405F1" w:rsidTr="00B405F1">
        <w:trPr>
          <w:trHeight w:val="20"/>
        </w:trPr>
        <w:tc>
          <w:tcPr>
            <w:tcW w:w="1985" w:type="dxa"/>
            <w:gridSpan w:val="4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111,35384</w:t>
            </w:r>
          </w:p>
        </w:tc>
        <w:tc>
          <w:tcPr>
            <w:tcW w:w="4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79,18592</w:t>
            </w:r>
          </w:p>
        </w:tc>
        <w:tc>
          <w:tcPr>
            <w:tcW w:w="426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79,18592</w:t>
            </w:r>
          </w:p>
        </w:tc>
        <w:tc>
          <w:tcPr>
            <w:tcW w:w="4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32,16792</w:t>
            </w:r>
          </w:p>
        </w:tc>
        <w:tc>
          <w:tcPr>
            <w:tcW w:w="426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32,16792</w:t>
            </w:r>
          </w:p>
        </w:tc>
        <w:tc>
          <w:tcPr>
            <w:tcW w:w="4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405F1" w:rsidRPr="00B405F1" w:rsidRDefault="00B405F1" w:rsidP="00B40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05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783E99" w:rsidRPr="00783E99" w:rsidRDefault="00783E99" w:rsidP="00783E9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05F1" w:rsidRPr="00B405F1" w:rsidRDefault="00B405F1" w:rsidP="00B405F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405F1" w:rsidRPr="00B405F1" w:rsidRDefault="00B405F1" w:rsidP="00B405F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B405F1" w:rsidRPr="00B405F1" w:rsidRDefault="00B405F1" w:rsidP="00B405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405F1" w:rsidRPr="00B405F1" w:rsidRDefault="00B405F1" w:rsidP="00B405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405F1" w:rsidRPr="00B405F1" w:rsidRDefault="00B405F1" w:rsidP="00B405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405F1" w:rsidRPr="00B405F1" w:rsidRDefault="00B405F1" w:rsidP="00B405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405F1" w:rsidRPr="00B405F1" w:rsidRDefault="00B405F1" w:rsidP="00B405F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08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 ноября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№48</w:t>
      </w:r>
    </w:p>
    <w:p w:rsidR="00A7645D" w:rsidRDefault="00B405F1" w:rsidP="00B405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сельского поселения Верхняя Орлянка</w:t>
      </w:r>
    </w:p>
    <w:p w:rsidR="00B405F1" w:rsidRPr="00B405F1" w:rsidRDefault="00B405F1" w:rsidP="00B405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</w:t>
      </w:r>
      <w:r w:rsidR="00A7645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405F1">
        <w:rPr>
          <w:rFonts w:ascii="Times New Roman" w:eastAsia="Calibri" w:hAnsi="Times New Roman" w:cs="Times New Roman"/>
          <w:b/>
          <w:sz w:val="12"/>
          <w:szCs w:val="12"/>
        </w:rPr>
        <w:t>Сергиевский № 25 от 24.08.2015 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405F1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405F1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405F1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B405F1" w:rsidRPr="00B405F1" w:rsidRDefault="00B405F1" w:rsidP="00B405F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B405F1" w:rsidRPr="00B405F1" w:rsidRDefault="00B405F1" w:rsidP="00A7645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405F1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Верхняя Орлянка муниципального района Сергиевский и в целях уточнения финансирования муниципальной Программы сельского поселения Верхняя Орлянка «Модернизация и развитие автомобильных дорог общего пользования местного  значения на 2015-2017 годы», администрация сельского поселения Верхняя</w:t>
      </w:r>
      <w:proofErr w:type="gramEnd"/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 Орлянка муниципального района Сергиевский,</w:t>
      </w:r>
    </w:p>
    <w:p w:rsidR="00B405F1" w:rsidRPr="00B405F1" w:rsidRDefault="00B405F1" w:rsidP="00A7645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405F1" w:rsidRPr="00B405F1" w:rsidRDefault="00B405F1" w:rsidP="00A7645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Верхняя Орлянка муниципального района Сергиевский № 25 от 24.08.2015 года «Об утверждении муниципальной Программы «Модернизация и развитие автомобильных дорог общего пользования местного  значения на 2015 - 2017 годы» (далее Программа) следующего содержания:</w:t>
      </w:r>
    </w:p>
    <w:p w:rsidR="00B405F1" w:rsidRPr="00B405F1" w:rsidRDefault="00B405F1" w:rsidP="00A7645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 1.1. В паспорте Программы раздел «Объемы и источники финансирования Программных мероприятий» изложить в следующей редакции:</w:t>
      </w:r>
    </w:p>
    <w:p w:rsidR="00B405F1" w:rsidRPr="00B405F1" w:rsidRDefault="00B405F1" w:rsidP="00A7645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«Общий объем финансирования Программы составляет (прогноз) 207,31502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B405F1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B405F1" w:rsidRPr="00B405F1" w:rsidRDefault="00B405F1" w:rsidP="00A7645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B405F1">
        <w:rPr>
          <w:rFonts w:ascii="Times New Roman" w:eastAsia="Calibri" w:hAnsi="Times New Roman" w:cs="Times New Roman"/>
          <w:sz w:val="12"/>
          <w:szCs w:val="12"/>
        </w:rPr>
        <w:t>;</w:t>
      </w:r>
    </w:p>
    <w:p w:rsidR="00B405F1" w:rsidRPr="00B405F1" w:rsidRDefault="00B405F1" w:rsidP="00A7645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207,31502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B405F1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B405F1" w:rsidRPr="00B405F1" w:rsidRDefault="00B405F1" w:rsidP="00A7645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B405F1" w:rsidRPr="00B405F1" w:rsidRDefault="00B405F1" w:rsidP="00A7645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1.3. В Программе в разделе «Обоснование ресурсного обеспечения Программы» слова «Общий объем финансирования Программы составляет (прогноз) 180,19011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B405F1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B405F1" w:rsidRPr="00B405F1" w:rsidRDefault="00B405F1" w:rsidP="00A7645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B405F1">
        <w:rPr>
          <w:rFonts w:ascii="Times New Roman" w:eastAsia="Calibri" w:hAnsi="Times New Roman" w:cs="Times New Roman"/>
          <w:sz w:val="12"/>
          <w:szCs w:val="12"/>
        </w:rPr>
        <w:t>;</w:t>
      </w:r>
    </w:p>
    <w:p w:rsidR="00B405F1" w:rsidRPr="00B405F1" w:rsidRDefault="00B405F1" w:rsidP="00A7645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180,19011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» </w:t>
      </w:r>
    </w:p>
    <w:p w:rsidR="00B405F1" w:rsidRPr="00B405F1" w:rsidRDefault="00B405F1" w:rsidP="00A7645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заменить словами «Общий объем финансирования Программы составляет (прогноз) 207,31502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B405F1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B405F1" w:rsidRPr="00B405F1" w:rsidRDefault="00B405F1" w:rsidP="00A7645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B405F1">
        <w:rPr>
          <w:rFonts w:ascii="Times New Roman" w:eastAsia="Calibri" w:hAnsi="Times New Roman" w:cs="Times New Roman"/>
          <w:sz w:val="12"/>
          <w:szCs w:val="12"/>
        </w:rPr>
        <w:t>;</w:t>
      </w:r>
    </w:p>
    <w:p w:rsidR="00B405F1" w:rsidRPr="00B405F1" w:rsidRDefault="00B405F1" w:rsidP="00A7645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207,31502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B405F1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B405F1" w:rsidRPr="00B405F1" w:rsidRDefault="00B405F1" w:rsidP="00A7645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>1.4. Приложение №1 к Программе «Программные мероприятия, источники и объемы финансирования муниципальной программы сельского поселения Верхняя Орлянка муниципального района Сергиевский «Модернизация и развитие автомобильных дорог общего пользования местного значения на 2015-2017 годы»» изложить в редакции согласно Приложению №2 к настоящему постановлению.</w:t>
      </w:r>
    </w:p>
    <w:p w:rsidR="00B405F1" w:rsidRPr="00B405F1" w:rsidRDefault="00B405F1" w:rsidP="00A7645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B405F1" w:rsidRPr="00B405F1" w:rsidRDefault="00B405F1" w:rsidP="00A7645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B405F1" w:rsidRPr="00B405F1" w:rsidRDefault="00B405F1" w:rsidP="00A7645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B405F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B405F1" w:rsidRPr="00B405F1" w:rsidRDefault="00B405F1" w:rsidP="00A7645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A7645D" w:rsidRDefault="00B405F1" w:rsidP="00A7645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405F1" w:rsidRPr="00B405F1" w:rsidRDefault="00B405F1" w:rsidP="00A7645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>Р.Р.</w:t>
      </w:r>
      <w:r w:rsidR="00A7645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405F1">
        <w:rPr>
          <w:rFonts w:ascii="Times New Roman" w:eastAsia="Calibri" w:hAnsi="Times New Roman" w:cs="Times New Roman"/>
          <w:sz w:val="12"/>
          <w:szCs w:val="12"/>
        </w:rPr>
        <w:t>Исмагилов</w:t>
      </w:r>
    </w:p>
    <w:p w:rsidR="00B405F1" w:rsidRPr="00B405F1" w:rsidRDefault="00B405F1" w:rsidP="00B405F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7645D" w:rsidRPr="00B405F1" w:rsidRDefault="00A7645D" w:rsidP="00A7645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A7645D" w:rsidRPr="00B405F1" w:rsidRDefault="00A7645D" w:rsidP="00A7645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A7645D">
        <w:rPr>
          <w:rFonts w:ascii="Times New Roman" w:eastAsia="Calibri" w:hAnsi="Times New Roman" w:cs="Times New Roman"/>
          <w:i/>
          <w:sz w:val="12"/>
          <w:szCs w:val="12"/>
        </w:rPr>
        <w:t>Верхняя Орлянка</w:t>
      </w:r>
    </w:p>
    <w:p w:rsidR="00A7645D" w:rsidRPr="00B405F1" w:rsidRDefault="00A7645D" w:rsidP="00A7645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B405F1" w:rsidRPr="00B405F1" w:rsidRDefault="00A7645D" w:rsidP="00A7645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48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08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>”ноября 2017 г.</w:t>
      </w:r>
    </w:p>
    <w:p w:rsidR="00B405F1" w:rsidRPr="00A7645D" w:rsidRDefault="00A7645D" w:rsidP="00A7645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7645D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25"/>
      </w:tblGrid>
      <w:tr w:rsidR="00A7645D" w:rsidRPr="00A7645D" w:rsidTr="00A7645D">
        <w:trPr>
          <w:trHeight w:val="20"/>
        </w:trPr>
        <w:tc>
          <w:tcPr>
            <w:tcW w:w="4253" w:type="dxa"/>
            <w:vMerge w:val="restart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Ед. </w:t>
            </w: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изм.</w:t>
            </w:r>
          </w:p>
        </w:tc>
        <w:tc>
          <w:tcPr>
            <w:tcW w:w="2709" w:type="dxa"/>
            <w:gridSpan w:val="4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Значения целевых индикаторов (показателей)</w:t>
            </w:r>
          </w:p>
        </w:tc>
      </w:tr>
      <w:tr w:rsidR="00A7645D" w:rsidRPr="00A7645D" w:rsidTr="00A7645D">
        <w:trPr>
          <w:trHeight w:val="20"/>
        </w:trPr>
        <w:tc>
          <w:tcPr>
            <w:tcW w:w="4253" w:type="dxa"/>
            <w:vMerge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A7645D" w:rsidRPr="00A7645D" w:rsidTr="00A7645D">
        <w:trPr>
          <w:trHeight w:val="20"/>
        </w:trPr>
        <w:tc>
          <w:tcPr>
            <w:tcW w:w="4253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7645D" w:rsidRPr="00A7645D" w:rsidTr="00A7645D">
        <w:trPr>
          <w:trHeight w:val="20"/>
        </w:trPr>
        <w:tc>
          <w:tcPr>
            <w:tcW w:w="4253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7645D" w:rsidRPr="00A7645D" w:rsidTr="00A7645D">
        <w:trPr>
          <w:trHeight w:val="20"/>
        </w:trPr>
        <w:tc>
          <w:tcPr>
            <w:tcW w:w="4253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70,5</w:t>
            </w:r>
          </w:p>
        </w:tc>
        <w:tc>
          <w:tcPr>
            <w:tcW w:w="709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7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14,5</w:t>
            </w:r>
          </w:p>
        </w:tc>
      </w:tr>
    </w:tbl>
    <w:p w:rsidR="00B405F1" w:rsidRPr="00B405F1" w:rsidRDefault="00B405F1" w:rsidP="00B405F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7645D" w:rsidRPr="00B405F1" w:rsidRDefault="00A7645D" w:rsidP="00A7645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A7645D" w:rsidRPr="00B405F1" w:rsidRDefault="00A7645D" w:rsidP="00A7645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A7645D">
        <w:rPr>
          <w:rFonts w:ascii="Times New Roman" w:eastAsia="Calibri" w:hAnsi="Times New Roman" w:cs="Times New Roman"/>
          <w:i/>
          <w:sz w:val="12"/>
          <w:szCs w:val="12"/>
        </w:rPr>
        <w:t>Верхняя Орлянка</w:t>
      </w:r>
    </w:p>
    <w:p w:rsidR="00A7645D" w:rsidRPr="00B405F1" w:rsidRDefault="00A7645D" w:rsidP="00A7645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A7645D" w:rsidRPr="00B405F1" w:rsidRDefault="00A7645D" w:rsidP="00A7645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48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08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>”ноября 2017 г.</w:t>
      </w:r>
    </w:p>
    <w:p w:rsidR="00A7645D" w:rsidRDefault="00A7645D" w:rsidP="00A7645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7645D">
        <w:rPr>
          <w:rFonts w:ascii="Times New Roman" w:eastAsia="Calibri" w:hAnsi="Times New Roman" w:cs="Times New Roman"/>
          <w:b/>
          <w:sz w:val="12"/>
          <w:szCs w:val="12"/>
        </w:rPr>
        <w:t>Программные мероприятия, источники и объемы финансирования</w:t>
      </w:r>
    </w:p>
    <w:p w:rsidR="00B405F1" w:rsidRPr="00A7645D" w:rsidRDefault="00A7645D" w:rsidP="00A7645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7645D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муниципальной программы сельского поселения Верхняя Орлянка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783E99" w:rsidRPr="00783E99" w:rsidRDefault="00A7645D" w:rsidP="00A7645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7645D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7645D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A7645D" w:rsidRPr="00A7645D" w:rsidTr="00A7645D">
        <w:trPr>
          <w:trHeight w:val="20"/>
        </w:trPr>
        <w:tc>
          <w:tcPr>
            <w:tcW w:w="284" w:type="dxa"/>
            <w:vMerge w:val="restart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Ед.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изм.</w:t>
            </w:r>
          </w:p>
        </w:tc>
        <w:tc>
          <w:tcPr>
            <w:tcW w:w="5528" w:type="dxa"/>
            <w:gridSpan w:val="13"/>
            <w:noWrap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A7645D" w:rsidRPr="00A7645D" w:rsidTr="00A7645D">
        <w:trPr>
          <w:trHeight w:val="20"/>
        </w:trPr>
        <w:tc>
          <w:tcPr>
            <w:tcW w:w="284" w:type="dxa"/>
            <w:vMerge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A7645D" w:rsidRPr="00A7645D" w:rsidTr="00A7645D">
        <w:trPr>
          <w:trHeight w:val="20"/>
        </w:trPr>
        <w:tc>
          <w:tcPr>
            <w:tcW w:w="284" w:type="dxa"/>
            <w:vMerge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A7645D" w:rsidRPr="00A7645D" w:rsidTr="00A7645D">
        <w:trPr>
          <w:trHeight w:val="20"/>
        </w:trPr>
        <w:tc>
          <w:tcPr>
            <w:tcW w:w="284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7645D" w:rsidRPr="00A7645D" w:rsidTr="00A7645D">
        <w:trPr>
          <w:trHeight w:val="20"/>
        </w:trPr>
        <w:tc>
          <w:tcPr>
            <w:tcW w:w="284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70,5</w:t>
            </w:r>
          </w:p>
        </w:tc>
        <w:tc>
          <w:tcPr>
            <w:tcW w:w="4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207,31502</w:t>
            </w:r>
          </w:p>
        </w:tc>
        <w:tc>
          <w:tcPr>
            <w:tcW w:w="4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161,05983</w:t>
            </w:r>
          </w:p>
        </w:tc>
        <w:tc>
          <w:tcPr>
            <w:tcW w:w="426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161,05983</w:t>
            </w:r>
          </w:p>
        </w:tc>
        <w:tc>
          <w:tcPr>
            <w:tcW w:w="4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46,25519</w:t>
            </w:r>
          </w:p>
        </w:tc>
        <w:tc>
          <w:tcPr>
            <w:tcW w:w="426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46,25519</w:t>
            </w:r>
          </w:p>
        </w:tc>
        <w:tc>
          <w:tcPr>
            <w:tcW w:w="4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7645D" w:rsidRPr="00A7645D" w:rsidTr="00A7645D">
        <w:trPr>
          <w:trHeight w:val="20"/>
        </w:trPr>
        <w:tc>
          <w:tcPr>
            <w:tcW w:w="1985" w:type="dxa"/>
            <w:gridSpan w:val="4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207,31502</w:t>
            </w:r>
          </w:p>
        </w:tc>
        <w:tc>
          <w:tcPr>
            <w:tcW w:w="4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161,05983</w:t>
            </w:r>
          </w:p>
        </w:tc>
        <w:tc>
          <w:tcPr>
            <w:tcW w:w="426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161,05983</w:t>
            </w:r>
          </w:p>
        </w:tc>
        <w:tc>
          <w:tcPr>
            <w:tcW w:w="4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46,25519</w:t>
            </w:r>
          </w:p>
        </w:tc>
        <w:tc>
          <w:tcPr>
            <w:tcW w:w="426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46,25519</w:t>
            </w:r>
          </w:p>
        </w:tc>
        <w:tc>
          <w:tcPr>
            <w:tcW w:w="4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645D" w:rsidRPr="00A7645D" w:rsidRDefault="00A7645D" w:rsidP="00A76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45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783E99" w:rsidRPr="00783E99" w:rsidRDefault="00783E99" w:rsidP="00783E9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D67EE" w:rsidRDefault="00BD67EE" w:rsidP="00A7645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7645D" w:rsidRPr="00B405F1" w:rsidRDefault="00A7645D" w:rsidP="00A7645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7645D" w:rsidRPr="00B405F1" w:rsidRDefault="00A7645D" w:rsidP="00A7645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A7645D" w:rsidRPr="00B405F1" w:rsidRDefault="00A7645D" w:rsidP="00A7645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7645D" w:rsidRPr="00B405F1" w:rsidRDefault="00A7645D" w:rsidP="00A7645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7645D" w:rsidRPr="00B405F1" w:rsidRDefault="00A7645D" w:rsidP="00A7645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7645D" w:rsidRPr="00B405F1" w:rsidRDefault="00A7645D" w:rsidP="00A7645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7645D" w:rsidRPr="00B405F1" w:rsidRDefault="00A7645D" w:rsidP="00A7645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08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 ноября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 w:rsidR="00E4577A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№89</w:t>
      </w:r>
    </w:p>
    <w:p w:rsidR="00E4577A" w:rsidRDefault="00E4577A" w:rsidP="00E457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4577A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4577A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4577A">
        <w:rPr>
          <w:rFonts w:ascii="Times New Roman" w:eastAsia="Calibri" w:hAnsi="Times New Roman" w:cs="Times New Roman"/>
          <w:b/>
          <w:sz w:val="12"/>
          <w:szCs w:val="12"/>
        </w:rPr>
        <w:t>поселения Воротнее муниципального района Сергиевский № 26 от 25.08.2015 г. «Об утверждении муниципальной Программы «Модернизация и развитие автомобильных дорог общего пользования местного  значения на 2015-2017 годы»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E4577A" w:rsidRPr="00E4577A" w:rsidRDefault="00E4577A" w:rsidP="00E45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4577A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Воротнее муниципального района Сергиевский и в целях уточнения финансирования муниципальной Программы сельского поселения Воротнее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E4577A">
        <w:rPr>
          <w:rFonts w:ascii="Times New Roman" w:eastAsia="Calibri" w:hAnsi="Times New Roman" w:cs="Times New Roman"/>
          <w:sz w:val="12"/>
          <w:szCs w:val="12"/>
        </w:rPr>
        <w:t xml:space="preserve"> Воротнее муниципального района Сергиевский,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4577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Воротнее муниципального района Сергиевский № 26 от 25.08.2015 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 xml:space="preserve"> 1.1. В паспорте Программы раздел «Объемы и источники финансирования Программных мероприятий» изложить в следующей редакции: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 xml:space="preserve">«Общий объем финансирования Программы составляет (прогноз) 327,53407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4577A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4577A">
        <w:rPr>
          <w:rFonts w:ascii="Times New Roman" w:eastAsia="Calibri" w:hAnsi="Times New Roman" w:cs="Times New Roman"/>
          <w:sz w:val="12"/>
          <w:szCs w:val="12"/>
        </w:rPr>
        <w:t>;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327,53407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4577A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 xml:space="preserve">1.3. В Программе в разделе «Обоснование ресурсного обеспечения Программы» слова «Общий объем финансирования Программы составляет (прогноз) 290,74678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4577A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4577A">
        <w:rPr>
          <w:rFonts w:ascii="Times New Roman" w:eastAsia="Calibri" w:hAnsi="Times New Roman" w:cs="Times New Roman"/>
          <w:sz w:val="12"/>
          <w:szCs w:val="12"/>
        </w:rPr>
        <w:t>;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290,74678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4577A">
        <w:rPr>
          <w:rFonts w:ascii="Times New Roman" w:eastAsia="Calibri" w:hAnsi="Times New Roman" w:cs="Times New Roman"/>
          <w:sz w:val="12"/>
          <w:szCs w:val="12"/>
        </w:rPr>
        <w:t xml:space="preserve">» 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 xml:space="preserve">заменить словами «Общий объем финансирования Программы составляет (прогноз) 327,53407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4577A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4577A">
        <w:rPr>
          <w:rFonts w:ascii="Times New Roman" w:eastAsia="Calibri" w:hAnsi="Times New Roman" w:cs="Times New Roman"/>
          <w:sz w:val="12"/>
          <w:szCs w:val="12"/>
        </w:rPr>
        <w:t>;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327,53407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4577A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>1.4. Приложение №1 к Программе «Программные мероприятия, источники и объемы финансирования муниципальной программы сельского поселения Воротнее муниципального района Сергиевский «Модернизация и развитие автомобильных дорог общего пользования местного значения на 2015-2017 годы»» изложить в редакции согласно Приложению №2 к настоящему постановлению.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E4577A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4577A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E4577A" w:rsidRDefault="00E4577A" w:rsidP="00E45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>А.И.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E4577A">
        <w:rPr>
          <w:rFonts w:ascii="Times New Roman" w:eastAsia="Calibri" w:hAnsi="Times New Roman" w:cs="Times New Roman"/>
          <w:sz w:val="12"/>
          <w:szCs w:val="12"/>
        </w:rPr>
        <w:t>Сидельников</w:t>
      </w:r>
      <w:proofErr w:type="spellEnd"/>
    </w:p>
    <w:p w:rsidR="00E4577A" w:rsidRPr="00E4577A" w:rsidRDefault="00E4577A" w:rsidP="00E4577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4577A" w:rsidRPr="00B405F1" w:rsidRDefault="00E4577A" w:rsidP="00E4577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Приложение№1</w:t>
      </w:r>
    </w:p>
    <w:p w:rsidR="00E4577A" w:rsidRPr="00B405F1" w:rsidRDefault="00E4577A" w:rsidP="00E4577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E4577A">
        <w:rPr>
          <w:rFonts w:ascii="Times New Roman" w:eastAsia="Calibri" w:hAnsi="Times New Roman" w:cs="Times New Roman"/>
          <w:i/>
          <w:sz w:val="12"/>
          <w:szCs w:val="12"/>
        </w:rPr>
        <w:t>Воротнее</w:t>
      </w:r>
    </w:p>
    <w:p w:rsidR="00E4577A" w:rsidRPr="00B405F1" w:rsidRDefault="00E4577A" w:rsidP="00E4577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E4577A" w:rsidRPr="00B405F1" w:rsidRDefault="00E4577A" w:rsidP="00E45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89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08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>”ноября 2017 г.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4577A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25"/>
      </w:tblGrid>
      <w:tr w:rsidR="00E4577A" w:rsidRPr="00E4577A" w:rsidTr="00E4577A">
        <w:trPr>
          <w:trHeight w:val="20"/>
        </w:trPr>
        <w:tc>
          <w:tcPr>
            <w:tcW w:w="4253" w:type="dxa"/>
            <w:vMerge w:val="restart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E4577A" w:rsidRPr="00E4577A" w:rsidTr="00E4577A">
        <w:trPr>
          <w:trHeight w:val="20"/>
        </w:trPr>
        <w:tc>
          <w:tcPr>
            <w:tcW w:w="4253" w:type="dxa"/>
            <w:vMerge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E4577A" w:rsidRPr="00E4577A" w:rsidTr="00E4577A">
        <w:trPr>
          <w:trHeight w:val="20"/>
        </w:trPr>
        <w:tc>
          <w:tcPr>
            <w:tcW w:w="4253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577A" w:rsidRPr="00E4577A" w:rsidTr="00E4577A">
        <w:trPr>
          <w:trHeight w:val="20"/>
        </w:trPr>
        <w:tc>
          <w:tcPr>
            <w:tcW w:w="4253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577A" w:rsidRPr="00E4577A" w:rsidTr="00E4577A">
        <w:trPr>
          <w:trHeight w:val="20"/>
        </w:trPr>
        <w:tc>
          <w:tcPr>
            <w:tcW w:w="4253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116,1</w:t>
            </w:r>
          </w:p>
        </w:tc>
        <w:tc>
          <w:tcPr>
            <w:tcW w:w="709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7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44,1</w:t>
            </w:r>
          </w:p>
        </w:tc>
      </w:tr>
    </w:tbl>
    <w:p w:rsidR="00E4577A" w:rsidRPr="00E4577A" w:rsidRDefault="00E4577A" w:rsidP="00E4577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4577A" w:rsidRPr="00B405F1" w:rsidRDefault="00E4577A" w:rsidP="00E4577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E4577A" w:rsidRPr="00B405F1" w:rsidRDefault="00E4577A" w:rsidP="00E4577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E4577A">
        <w:rPr>
          <w:rFonts w:ascii="Times New Roman" w:eastAsia="Calibri" w:hAnsi="Times New Roman" w:cs="Times New Roman"/>
          <w:i/>
          <w:sz w:val="12"/>
          <w:szCs w:val="12"/>
        </w:rPr>
        <w:t>Воротнее</w:t>
      </w:r>
    </w:p>
    <w:p w:rsidR="00E4577A" w:rsidRPr="00B405F1" w:rsidRDefault="00E4577A" w:rsidP="00E4577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E4577A" w:rsidRPr="00B405F1" w:rsidRDefault="00E4577A" w:rsidP="00E45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89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08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>”ноября 2017 г.</w:t>
      </w:r>
    </w:p>
    <w:p w:rsidR="00BD67EE" w:rsidRDefault="00BD67EE" w:rsidP="00E457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4577A" w:rsidRDefault="00E4577A" w:rsidP="00E457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4577A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Программные мероприятия, источники и объемы финансирования 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4577A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сельского поселения Воротнее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783E99" w:rsidRPr="00783E99" w:rsidRDefault="00E4577A" w:rsidP="00E45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 xml:space="preserve">Данные в </w:t>
      </w:r>
      <w:proofErr w:type="spellStart"/>
      <w:r w:rsidRPr="00E4577A">
        <w:rPr>
          <w:rFonts w:ascii="Times New Roman" w:eastAsia="Calibri" w:hAnsi="Times New Roman" w:cs="Times New Roman"/>
          <w:sz w:val="12"/>
          <w:szCs w:val="12"/>
        </w:rPr>
        <w:t>тыс</w:t>
      </w:r>
      <w:proofErr w:type="gramStart"/>
      <w:r w:rsidRPr="00E4577A">
        <w:rPr>
          <w:rFonts w:ascii="Times New Roman" w:eastAsia="Calibri" w:hAnsi="Times New Roman" w:cs="Times New Roman"/>
          <w:sz w:val="12"/>
          <w:szCs w:val="12"/>
        </w:rPr>
        <w:t>.р</w:t>
      </w:r>
      <w:proofErr w:type="gramEnd"/>
      <w:r w:rsidRPr="00E4577A">
        <w:rPr>
          <w:rFonts w:ascii="Times New Roman" w:eastAsia="Calibri" w:hAnsi="Times New Roman" w:cs="Times New Roman"/>
          <w:sz w:val="12"/>
          <w:szCs w:val="12"/>
        </w:rPr>
        <w:t>ублях</w:t>
      </w:r>
      <w:proofErr w:type="spell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E4577A" w:rsidRPr="00E4577A" w:rsidTr="00E4577A">
        <w:trPr>
          <w:trHeight w:val="20"/>
        </w:trPr>
        <w:tc>
          <w:tcPr>
            <w:tcW w:w="284" w:type="dxa"/>
            <w:vMerge w:val="restart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Ед.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изм.</w:t>
            </w:r>
          </w:p>
        </w:tc>
        <w:tc>
          <w:tcPr>
            <w:tcW w:w="5528" w:type="dxa"/>
            <w:gridSpan w:val="13"/>
            <w:noWrap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E4577A" w:rsidRPr="00E4577A" w:rsidTr="00E4577A">
        <w:trPr>
          <w:trHeight w:val="20"/>
        </w:trPr>
        <w:tc>
          <w:tcPr>
            <w:tcW w:w="284" w:type="dxa"/>
            <w:vMerge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E4577A" w:rsidRPr="00E4577A" w:rsidTr="00E4577A">
        <w:trPr>
          <w:trHeight w:val="20"/>
        </w:trPr>
        <w:tc>
          <w:tcPr>
            <w:tcW w:w="284" w:type="dxa"/>
            <w:vMerge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E4577A" w:rsidRPr="00E4577A" w:rsidTr="00E4577A">
        <w:trPr>
          <w:trHeight w:val="20"/>
        </w:trPr>
        <w:tc>
          <w:tcPr>
            <w:tcW w:w="284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4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4577A" w:rsidRPr="00E4577A" w:rsidTr="00E4577A">
        <w:trPr>
          <w:trHeight w:val="20"/>
        </w:trPr>
        <w:tc>
          <w:tcPr>
            <w:tcW w:w="284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4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116,1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327,53407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203,67177</w:t>
            </w:r>
          </w:p>
        </w:tc>
        <w:tc>
          <w:tcPr>
            <w:tcW w:w="426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203,67177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123,86230</w:t>
            </w:r>
          </w:p>
        </w:tc>
        <w:tc>
          <w:tcPr>
            <w:tcW w:w="426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123,86230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4577A" w:rsidRPr="00E4577A" w:rsidTr="00E4577A">
        <w:trPr>
          <w:trHeight w:val="20"/>
        </w:trPr>
        <w:tc>
          <w:tcPr>
            <w:tcW w:w="1985" w:type="dxa"/>
            <w:gridSpan w:val="4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327,53407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203,67177</w:t>
            </w:r>
          </w:p>
        </w:tc>
        <w:tc>
          <w:tcPr>
            <w:tcW w:w="426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203,67177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123,86230</w:t>
            </w:r>
          </w:p>
        </w:tc>
        <w:tc>
          <w:tcPr>
            <w:tcW w:w="426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123,86230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783E99" w:rsidRPr="00783E99" w:rsidRDefault="00783E99" w:rsidP="00783E9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D67EE" w:rsidRDefault="00BD67EE" w:rsidP="00E4577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4577A" w:rsidRPr="00B405F1" w:rsidRDefault="00E4577A" w:rsidP="00E4577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4577A" w:rsidRPr="00B405F1" w:rsidRDefault="00E4577A" w:rsidP="00E4577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E4577A" w:rsidRPr="00B405F1" w:rsidRDefault="00E4577A" w:rsidP="00E457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4577A" w:rsidRPr="00B405F1" w:rsidRDefault="00E4577A" w:rsidP="00E457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4577A" w:rsidRPr="00B405F1" w:rsidRDefault="00E4577A" w:rsidP="00E457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4577A" w:rsidRPr="00B405F1" w:rsidRDefault="00E4577A" w:rsidP="00E457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4577A" w:rsidRPr="00B405F1" w:rsidRDefault="00E4577A" w:rsidP="00E4577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 ноября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№43</w:t>
      </w:r>
    </w:p>
    <w:p w:rsidR="00E4577A" w:rsidRDefault="00E4577A" w:rsidP="00E457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4577A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4577A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Елшанка муниципального района Сергиевский № 23 от 27.08.2015 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4577A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4577A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4577A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E4577A" w:rsidRPr="00E4577A" w:rsidRDefault="00E4577A" w:rsidP="00E45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4577A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Елшанка муниципального района Сергиевский и в целях уточнения финансирования муниципальной Программы сельского поселения Елшанка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E4577A">
        <w:rPr>
          <w:rFonts w:ascii="Times New Roman" w:eastAsia="Calibri" w:hAnsi="Times New Roman" w:cs="Times New Roman"/>
          <w:sz w:val="12"/>
          <w:szCs w:val="12"/>
        </w:rPr>
        <w:t xml:space="preserve"> Елшанка муниципального района Сергиевский,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4577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Елшанка муниципального района Сергиевский № 23 от 27.08.2015 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 xml:space="preserve">«Общий объем финансирования Программы составляет (прогноз) 611,85694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4577A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   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4577A">
        <w:rPr>
          <w:rFonts w:ascii="Times New Roman" w:eastAsia="Calibri" w:hAnsi="Times New Roman" w:cs="Times New Roman"/>
          <w:sz w:val="12"/>
          <w:szCs w:val="12"/>
        </w:rPr>
        <w:t>;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 611,85694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4577A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 xml:space="preserve">1.3. В Программе в разделе «Обоснование ресурсного обеспечения Программы» слова «Общий объем финансирования Программы составляет (прогноз) 547,23851 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4577A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   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4577A">
        <w:rPr>
          <w:rFonts w:ascii="Times New Roman" w:eastAsia="Calibri" w:hAnsi="Times New Roman" w:cs="Times New Roman"/>
          <w:sz w:val="12"/>
          <w:szCs w:val="12"/>
        </w:rPr>
        <w:t>;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 547,23851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4577A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 xml:space="preserve">заменить словами «Общий объем финансирования Программы составляет (прогноз) 611,85694 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4577A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   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4577A">
        <w:rPr>
          <w:rFonts w:ascii="Times New Roman" w:eastAsia="Calibri" w:hAnsi="Times New Roman" w:cs="Times New Roman"/>
          <w:sz w:val="12"/>
          <w:szCs w:val="12"/>
        </w:rPr>
        <w:t>;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 611,85694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4577A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>1.4. Приложение №1 к Программе «Программные мероприятия, источники и объемы финансирования муниципальной программы сельского поселения Елшанка муниципального района Сергиевский «Модернизация и развитие автомобильных дорог общего пользования местного значения на 2015-2017 годы»» изложить в редакции согласно Приложению №2 к настоящему постановлению.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lastRenderedPageBreak/>
        <w:t>3. Настоящее Постановление вступает в силу со дня официального опубликования.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E4577A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4577A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E4577A" w:rsidRDefault="00E4577A" w:rsidP="00E45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E4577A">
        <w:rPr>
          <w:rFonts w:ascii="Times New Roman" w:eastAsia="Calibri" w:hAnsi="Times New Roman" w:cs="Times New Roman"/>
          <w:sz w:val="12"/>
          <w:szCs w:val="12"/>
        </w:rPr>
        <w:t>Прокаев</w:t>
      </w:r>
      <w:proofErr w:type="spellEnd"/>
    </w:p>
    <w:p w:rsidR="00E4577A" w:rsidRPr="00E4577A" w:rsidRDefault="00E4577A" w:rsidP="00E4577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4577A" w:rsidRPr="00B405F1" w:rsidRDefault="00E4577A" w:rsidP="00E4577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E4577A" w:rsidRPr="00B405F1" w:rsidRDefault="00E4577A" w:rsidP="00E4577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E4577A">
        <w:rPr>
          <w:rFonts w:ascii="Times New Roman" w:eastAsia="Calibri" w:hAnsi="Times New Roman" w:cs="Times New Roman"/>
          <w:i/>
          <w:sz w:val="12"/>
          <w:szCs w:val="12"/>
        </w:rPr>
        <w:t>Елшанка</w:t>
      </w:r>
    </w:p>
    <w:p w:rsidR="00E4577A" w:rsidRPr="00B405F1" w:rsidRDefault="00E4577A" w:rsidP="00E4577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E4577A" w:rsidRPr="00B405F1" w:rsidRDefault="00E4577A" w:rsidP="00E45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43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>”ноября 2017 г.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4577A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25"/>
      </w:tblGrid>
      <w:tr w:rsidR="00E4577A" w:rsidRPr="00E4577A" w:rsidTr="00E4577A">
        <w:trPr>
          <w:trHeight w:val="20"/>
        </w:trPr>
        <w:tc>
          <w:tcPr>
            <w:tcW w:w="4253" w:type="dxa"/>
            <w:vMerge w:val="restart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E4577A" w:rsidRPr="00E4577A" w:rsidTr="00E4577A">
        <w:trPr>
          <w:trHeight w:val="20"/>
        </w:trPr>
        <w:tc>
          <w:tcPr>
            <w:tcW w:w="4253" w:type="dxa"/>
            <w:vMerge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E4577A" w:rsidRPr="00E4577A" w:rsidTr="00E4577A">
        <w:trPr>
          <w:trHeight w:val="20"/>
        </w:trPr>
        <w:tc>
          <w:tcPr>
            <w:tcW w:w="4253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577A" w:rsidRPr="00E4577A" w:rsidTr="00E4577A">
        <w:trPr>
          <w:trHeight w:val="20"/>
        </w:trPr>
        <w:tc>
          <w:tcPr>
            <w:tcW w:w="4253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577A" w:rsidRPr="00E4577A" w:rsidTr="00E4577A">
        <w:trPr>
          <w:trHeight w:val="20"/>
        </w:trPr>
        <w:tc>
          <w:tcPr>
            <w:tcW w:w="4253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213,6</w:t>
            </w:r>
          </w:p>
        </w:tc>
        <w:tc>
          <w:tcPr>
            <w:tcW w:w="709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191</w:t>
            </w:r>
          </w:p>
        </w:tc>
        <w:tc>
          <w:tcPr>
            <w:tcW w:w="7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22,6</w:t>
            </w:r>
          </w:p>
        </w:tc>
      </w:tr>
    </w:tbl>
    <w:p w:rsidR="00E4577A" w:rsidRPr="00E4577A" w:rsidRDefault="00E4577A" w:rsidP="00E4577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4577A" w:rsidRPr="00B405F1" w:rsidRDefault="00E4577A" w:rsidP="00E4577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E4577A" w:rsidRPr="00B405F1" w:rsidRDefault="00E4577A" w:rsidP="00E4577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E4577A">
        <w:rPr>
          <w:rFonts w:ascii="Times New Roman" w:eastAsia="Calibri" w:hAnsi="Times New Roman" w:cs="Times New Roman"/>
          <w:i/>
          <w:sz w:val="12"/>
          <w:szCs w:val="12"/>
        </w:rPr>
        <w:t>Елшанка</w:t>
      </w:r>
    </w:p>
    <w:p w:rsidR="00E4577A" w:rsidRPr="00B405F1" w:rsidRDefault="00E4577A" w:rsidP="00E4577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E4577A" w:rsidRPr="00B405F1" w:rsidRDefault="00E4577A" w:rsidP="00E45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43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>”ноября 2017 г.</w:t>
      </w:r>
    </w:p>
    <w:p w:rsidR="00E4577A" w:rsidRDefault="00E4577A" w:rsidP="00E457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4577A">
        <w:rPr>
          <w:rFonts w:ascii="Times New Roman" w:eastAsia="Calibri" w:hAnsi="Times New Roman" w:cs="Times New Roman"/>
          <w:b/>
          <w:sz w:val="12"/>
          <w:szCs w:val="12"/>
        </w:rPr>
        <w:t>Программные мероприятия, источники и объемы финансирования</w:t>
      </w:r>
    </w:p>
    <w:p w:rsidR="00783E99" w:rsidRPr="00E4577A" w:rsidRDefault="00E4577A" w:rsidP="00E457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4577A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муниципальной программы сельского поселения Елшанка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783E99" w:rsidRPr="00783E99" w:rsidRDefault="00E4577A" w:rsidP="00E45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4577A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E4577A" w:rsidRPr="00E4577A" w:rsidTr="00E4577A">
        <w:trPr>
          <w:trHeight w:val="20"/>
        </w:trPr>
        <w:tc>
          <w:tcPr>
            <w:tcW w:w="284" w:type="dxa"/>
            <w:vMerge w:val="restart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528" w:type="dxa"/>
            <w:gridSpan w:val="13"/>
            <w:noWrap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E4577A" w:rsidRPr="00E4577A" w:rsidTr="00E4577A">
        <w:trPr>
          <w:trHeight w:val="20"/>
        </w:trPr>
        <w:tc>
          <w:tcPr>
            <w:tcW w:w="284" w:type="dxa"/>
            <w:vMerge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E4577A" w:rsidRPr="00E4577A" w:rsidTr="00E4577A">
        <w:trPr>
          <w:trHeight w:val="20"/>
        </w:trPr>
        <w:tc>
          <w:tcPr>
            <w:tcW w:w="284" w:type="dxa"/>
            <w:vMerge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E4577A" w:rsidRPr="00E4577A" w:rsidTr="00E4577A">
        <w:trPr>
          <w:trHeight w:val="20"/>
        </w:trPr>
        <w:tc>
          <w:tcPr>
            <w:tcW w:w="284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4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4577A" w:rsidRPr="00E4577A" w:rsidTr="00E4577A">
        <w:trPr>
          <w:trHeight w:val="20"/>
        </w:trPr>
        <w:tc>
          <w:tcPr>
            <w:tcW w:w="284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4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213,6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611,85694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547,23851</w:t>
            </w:r>
          </w:p>
        </w:tc>
        <w:tc>
          <w:tcPr>
            <w:tcW w:w="426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547,23851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64,61843</w:t>
            </w:r>
          </w:p>
        </w:tc>
        <w:tc>
          <w:tcPr>
            <w:tcW w:w="426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64,61843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4577A" w:rsidRPr="00E4577A" w:rsidTr="00E4577A">
        <w:trPr>
          <w:trHeight w:val="20"/>
        </w:trPr>
        <w:tc>
          <w:tcPr>
            <w:tcW w:w="1985" w:type="dxa"/>
            <w:gridSpan w:val="4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611,85694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547,23851</w:t>
            </w:r>
          </w:p>
        </w:tc>
        <w:tc>
          <w:tcPr>
            <w:tcW w:w="426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547,23851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64,61843</w:t>
            </w:r>
          </w:p>
        </w:tc>
        <w:tc>
          <w:tcPr>
            <w:tcW w:w="426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64,61843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4577A" w:rsidRPr="00E4577A" w:rsidRDefault="00E4577A" w:rsidP="00E45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5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783E99" w:rsidRPr="00783E99" w:rsidRDefault="00783E99" w:rsidP="00783E9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4577A" w:rsidRPr="00B405F1" w:rsidRDefault="00E4577A" w:rsidP="00E4577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4577A" w:rsidRPr="00B405F1" w:rsidRDefault="00E4577A" w:rsidP="00E4577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E4577A" w:rsidRPr="00B405F1" w:rsidRDefault="00E4577A" w:rsidP="00E457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4577A" w:rsidRPr="00B405F1" w:rsidRDefault="00E4577A" w:rsidP="00E457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4577A" w:rsidRPr="00B405F1" w:rsidRDefault="00E4577A" w:rsidP="00E457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4577A" w:rsidRPr="00B405F1" w:rsidRDefault="00E4577A" w:rsidP="00E457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4577A" w:rsidRPr="00B405F1" w:rsidRDefault="00E4577A" w:rsidP="00E4577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4A3D69">
        <w:rPr>
          <w:rFonts w:ascii="Times New Roman" w:eastAsia="Calibri" w:hAnsi="Times New Roman" w:cs="Times New Roman"/>
          <w:sz w:val="12"/>
          <w:szCs w:val="12"/>
        </w:rPr>
        <w:t>3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 ноября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 w:rsidR="004A3D69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№45</w:t>
      </w:r>
    </w:p>
    <w:p w:rsidR="00E4577A" w:rsidRDefault="00E4577A" w:rsidP="004A3D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4577A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</w:t>
      </w:r>
    </w:p>
    <w:p w:rsidR="00E4577A" w:rsidRPr="00E4577A" w:rsidRDefault="00E4577A" w:rsidP="004A3D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4577A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Захаркино муниципального района Сергиевский №26 от 28.08.2015г. «Об утверждении</w:t>
      </w:r>
      <w:r w:rsidR="004A3D69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4577A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 w:rsidR="004A3D69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4577A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 w:rsidR="004A3D69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4577A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E4577A" w:rsidRPr="00E4577A" w:rsidRDefault="00E4577A" w:rsidP="00E4577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E4577A" w:rsidRPr="00E4577A" w:rsidRDefault="00E4577A" w:rsidP="004A3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4577A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Захаркино муниципального района Сергиевский и в целях уточнения финансирования муниципальной Программы сельского поселения Захаркино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E4577A">
        <w:rPr>
          <w:rFonts w:ascii="Times New Roman" w:eastAsia="Calibri" w:hAnsi="Times New Roman" w:cs="Times New Roman"/>
          <w:sz w:val="12"/>
          <w:szCs w:val="12"/>
        </w:rPr>
        <w:t xml:space="preserve"> Захаркино муниципального района Сергиевский,</w:t>
      </w:r>
    </w:p>
    <w:p w:rsidR="00E4577A" w:rsidRPr="00E4577A" w:rsidRDefault="00E4577A" w:rsidP="004A3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4577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4577A" w:rsidRPr="00E4577A" w:rsidRDefault="00E4577A" w:rsidP="004A3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Захаркино муниципального района Сергиевский №26 от 28.08.2015года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E4577A" w:rsidRPr="00E4577A" w:rsidRDefault="00E4577A" w:rsidP="004A3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 xml:space="preserve"> 1.1. В паспорте Программы раздел «Объемы и источники финансирования Программных мероприятий» изложить в следующей редакции:</w:t>
      </w:r>
    </w:p>
    <w:p w:rsidR="00E4577A" w:rsidRPr="00E4577A" w:rsidRDefault="00E4577A" w:rsidP="004A3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 xml:space="preserve">«Общий объем финансирования Программы составляет (прогноз) 387,47935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4577A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E4577A" w:rsidRPr="00E4577A" w:rsidRDefault="00E4577A" w:rsidP="004A3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4577A">
        <w:rPr>
          <w:rFonts w:ascii="Times New Roman" w:eastAsia="Calibri" w:hAnsi="Times New Roman" w:cs="Times New Roman"/>
          <w:sz w:val="12"/>
          <w:szCs w:val="12"/>
        </w:rPr>
        <w:t>;</w:t>
      </w:r>
    </w:p>
    <w:p w:rsidR="00E4577A" w:rsidRPr="00E4577A" w:rsidRDefault="00E4577A" w:rsidP="004A3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387,47935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4577A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E4577A" w:rsidRPr="00E4577A" w:rsidRDefault="00E4577A" w:rsidP="004A3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E4577A" w:rsidRPr="00E4577A" w:rsidRDefault="00E4577A" w:rsidP="004A3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 xml:space="preserve">1.3. В Программе в разделе «Обоснование ресурсного обеспечения Программы» слова «Общий объем финансирования Программы составляет (прогноз) 344,93172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4577A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E4577A" w:rsidRPr="00E4577A" w:rsidRDefault="00E4577A" w:rsidP="004A3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4577A">
        <w:rPr>
          <w:rFonts w:ascii="Times New Roman" w:eastAsia="Calibri" w:hAnsi="Times New Roman" w:cs="Times New Roman"/>
          <w:sz w:val="12"/>
          <w:szCs w:val="12"/>
        </w:rPr>
        <w:t>;</w:t>
      </w:r>
    </w:p>
    <w:p w:rsidR="00E4577A" w:rsidRPr="00E4577A" w:rsidRDefault="00E4577A" w:rsidP="004A3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 344,93172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4577A">
        <w:rPr>
          <w:rFonts w:ascii="Times New Roman" w:eastAsia="Calibri" w:hAnsi="Times New Roman" w:cs="Times New Roman"/>
          <w:sz w:val="12"/>
          <w:szCs w:val="12"/>
        </w:rPr>
        <w:t xml:space="preserve">» </w:t>
      </w:r>
    </w:p>
    <w:p w:rsidR="00E4577A" w:rsidRPr="00E4577A" w:rsidRDefault="00E4577A" w:rsidP="004A3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 xml:space="preserve">заменить словами «Общий объем финансирования Программы составляет (прогноз) 387,47935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4577A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E4577A" w:rsidRPr="00E4577A" w:rsidRDefault="00E4577A" w:rsidP="004A3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4577A">
        <w:rPr>
          <w:rFonts w:ascii="Times New Roman" w:eastAsia="Calibri" w:hAnsi="Times New Roman" w:cs="Times New Roman"/>
          <w:sz w:val="12"/>
          <w:szCs w:val="12"/>
        </w:rPr>
        <w:t>;</w:t>
      </w:r>
    </w:p>
    <w:p w:rsidR="00E4577A" w:rsidRPr="00E4577A" w:rsidRDefault="00E4577A" w:rsidP="004A3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 387,47935 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4577A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E4577A" w:rsidRPr="00E4577A" w:rsidRDefault="00E4577A" w:rsidP="004A3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lastRenderedPageBreak/>
        <w:t>1.4. Приложение №1 к Программе «Программные мероприятия, источники и объемы финансирования муниципальной программы сельского поселения Захаркино муниципального района Сергиевский «Модернизация и развитие автомобильных дорог общего пользования местного значения на 2015-2017 годы»» изложить в редакции согласно Приложению №2 к настоящему постановлению.</w:t>
      </w:r>
    </w:p>
    <w:p w:rsidR="00E4577A" w:rsidRPr="00E4577A" w:rsidRDefault="00E4577A" w:rsidP="004A3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E4577A" w:rsidRPr="00E4577A" w:rsidRDefault="00E4577A" w:rsidP="004A3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E4577A" w:rsidRPr="00E4577A" w:rsidRDefault="00E4577A" w:rsidP="004A3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E4577A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4577A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4A3D69" w:rsidRDefault="00E4577A" w:rsidP="004A3D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>Глава сельского поселения Захаркино</w:t>
      </w:r>
    </w:p>
    <w:p w:rsidR="004A3D69" w:rsidRDefault="00E4577A" w:rsidP="004A3D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4577A" w:rsidRPr="00E4577A" w:rsidRDefault="00E4577A" w:rsidP="004A3D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>С.Е.</w:t>
      </w:r>
      <w:r w:rsidR="004A3D69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E4577A">
        <w:rPr>
          <w:rFonts w:ascii="Times New Roman" w:eastAsia="Calibri" w:hAnsi="Times New Roman" w:cs="Times New Roman"/>
          <w:sz w:val="12"/>
          <w:szCs w:val="12"/>
        </w:rPr>
        <w:t>Служаева</w:t>
      </w:r>
      <w:proofErr w:type="spellEnd"/>
    </w:p>
    <w:p w:rsidR="00E4577A" w:rsidRPr="00E4577A" w:rsidRDefault="00E4577A" w:rsidP="00E4577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A3D69" w:rsidRPr="00B405F1" w:rsidRDefault="004A3D69" w:rsidP="004A3D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4A3D69" w:rsidRPr="00B405F1" w:rsidRDefault="004A3D69" w:rsidP="004A3D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4A3D69">
        <w:rPr>
          <w:rFonts w:ascii="Times New Roman" w:eastAsia="Calibri" w:hAnsi="Times New Roman" w:cs="Times New Roman"/>
          <w:i/>
          <w:sz w:val="12"/>
          <w:szCs w:val="12"/>
        </w:rPr>
        <w:t>Захаркино</w:t>
      </w:r>
    </w:p>
    <w:p w:rsidR="004A3D69" w:rsidRPr="00B405F1" w:rsidRDefault="004A3D69" w:rsidP="004A3D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4A3D69" w:rsidRPr="00B405F1" w:rsidRDefault="004A3D69" w:rsidP="004A3D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45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13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>”ноября 2017 г.</w:t>
      </w:r>
    </w:p>
    <w:p w:rsidR="00E4577A" w:rsidRPr="004A3D69" w:rsidRDefault="004A3D69" w:rsidP="004A3D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A3D69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25"/>
      </w:tblGrid>
      <w:tr w:rsidR="004A3D69" w:rsidRPr="004A3D69" w:rsidTr="004A3D69">
        <w:trPr>
          <w:trHeight w:val="20"/>
        </w:trPr>
        <w:tc>
          <w:tcPr>
            <w:tcW w:w="4253" w:type="dxa"/>
            <w:vMerge w:val="restart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4A3D69" w:rsidRPr="004A3D69" w:rsidTr="004A3D69">
        <w:trPr>
          <w:trHeight w:val="20"/>
        </w:trPr>
        <w:tc>
          <w:tcPr>
            <w:tcW w:w="4253" w:type="dxa"/>
            <w:vMerge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4A3D69" w:rsidRPr="004A3D69" w:rsidTr="004A3D69">
        <w:trPr>
          <w:trHeight w:val="20"/>
        </w:trPr>
        <w:tc>
          <w:tcPr>
            <w:tcW w:w="4253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A3D69" w:rsidRPr="004A3D69" w:rsidTr="004A3D69">
        <w:trPr>
          <w:trHeight w:val="20"/>
        </w:trPr>
        <w:tc>
          <w:tcPr>
            <w:tcW w:w="4253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A3D69" w:rsidRPr="004A3D69" w:rsidTr="004A3D69">
        <w:trPr>
          <w:trHeight w:val="20"/>
        </w:trPr>
        <w:tc>
          <w:tcPr>
            <w:tcW w:w="4253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134,5</w:t>
            </w:r>
          </w:p>
        </w:tc>
        <w:tc>
          <w:tcPr>
            <w:tcW w:w="709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725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40,5</w:t>
            </w:r>
          </w:p>
        </w:tc>
      </w:tr>
    </w:tbl>
    <w:p w:rsidR="00E4577A" w:rsidRPr="00E4577A" w:rsidRDefault="00E4577A" w:rsidP="00E4577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A3D69" w:rsidRPr="00B405F1" w:rsidRDefault="004A3D69" w:rsidP="004A3D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4A3D69" w:rsidRPr="00B405F1" w:rsidRDefault="004A3D69" w:rsidP="004A3D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4A3D69">
        <w:rPr>
          <w:rFonts w:ascii="Times New Roman" w:eastAsia="Calibri" w:hAnsi="Times New Roman" w:cs="Times New Roman"/>
          <w:i/>
          <w:sz w:val="12"/>
          <w:szCs w:val="12"/>
        </w:rPr>
        <w:t>Захаркино</w:t>
      </w:r>
    </w:p>
    <w:p w:rsidR="004A3D69" w:rsidRPr="00B405F1" w:rsidRDefault="004A3D69" w:rsidP="004A3D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4A3D69" w:rsidRPr="00B405F1" w:rsidRDefault="004A3D69" w:rsidP="004A3D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45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13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>”ноября 2017 г.</w:t>
      </w:r>
    </w:p>
    <w:p w:rsidR="004A3D69" w:rsidRDefault="004A3D69" w:rsidP="004A3D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A3D69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Программные мероприятия, источники и объемы финансирования </w:t>
      </w:r>
    </w:p>
    <w:p w:rsidR="00783E99" w:rsidRPr="004A3D69" w:rsidRDefault="004A3D69" w:rsidP="004A3D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A3D69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сельского поселения Захаркино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4A3D69" w:rsidRPr="00783E99" w:rsidRDefault="004A3D69" w:rsidP="004A3D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4577A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40"/>
        <w:gridCol w:w="418"/>
        <w:gridCol w:w="418"/>
      </w:tblGrid>
      <w:tr w:rsidR="004A3D69" w:rsidRPr="004A3D69" w:rsidTr="004A3D69">
        <w:trPr>
          <w:trHeight w:val="20"/>
        </w:trPr>
        <w:tc>
          <w:tcPr>
            <w:tcW w:w="284" w:type="dxa"/>
            <w:vMerge w:val="restart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Ед</w:t>
            </w:r>
            <w:proofErr w:type="gramStart"/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.и</w:t>
            </w:r>
            <w:proofErr w:type="gramEnd"/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зм</w:t>
            </w:r>
            <w:proofErr w:type="spellEnd"/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528" w:type="dxa"/>
            <w:gridSpan w:val="13"/>
            <w:noWrap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4A3D69" w:rsidRPr="004A3D69" w:rsidTr="004A3D69">
        <w:trPr>
          <w:trHeight w:val="20"/>
        </w:trPr>
        <w:tc>
          <w:tcPr>
            <w:tcW w:w="284" w:type="dxa"/>
            <w:vMerge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4A3D69" w:rsidRPr="004A3D69" w:rsidTr="004A3D69">
        <w:trPr>
          <w:trHeight w:val="20"/>
        </w:trPr>
        <w:tc>
          <w:tcPr>
            <w:tcW w:w="284" w:type="dxa"/>
            <w:vMerge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Обл</w:t>
            </w:r>
            <w:proofErr w:type="gramStart"/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Обл</w:t>
            </w:r>
            <w:proofErr w:type="gramStart"/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40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18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Обл</w:t>
            </w:r>
            <w:proofErr w:type="gramStart"/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18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4A3D69" w:rsidRPr="004A3D69" w:rsidTr="004A3D69">
        <w:trPr>
          <w:trHeight w:val="20"/>
        </w:trPr>
        <w:tc>
          <w:tcPr>
            <w:tcW w:w="284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4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40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18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18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4A3D69" w:rsidRPr="004A3D69" w:rsidTr="004A3D69">
        <w:trPr>
          <w:trHeight w:val="20"/>
        </w:trPr>
        <w:tc>
          <w:tcPr>
            <w:tcW w:w="284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4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134,5</w:t>
            </w:r>
          </w:p>
        </w:tc>
        <w:tc>
          <w:tcPr>
            <w:tcW w:w="425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387,47935</w:t>
            </w:r>
          </w:p>
        </w:tc>
        <w:tc>
          <w:tcPr>
            <w:tcW w:w="425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268,89298</w:t>
            </w:r>
          </w:p>
        </w:tc>
        <w:tc>
          <w:tcPr>
            <w:tcW w:w="426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268,89298</w:t>
            </w:r>
          </w:p>
        </w:tc>
        <w:tc>
          <w:tcPr>
            <w:tcW w:w="425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118,58637</w:t>
            </w:r>
          </w:p>
        </w:tc>
        <w:tc>
          <w:tcPr>
            <w:tcW w:w="440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118,58637</w:t>
            </w:r>
          </w:p>
        </w:tc>
        <w:tc>
          <w:tcPr>
            <w:tcW w:w="418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18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4A3D69" w:rsidRPr="004A3D69" w:rsidTr="004A3D69">
        <w:trPr>
          <w:trHeight w:val="20"/>
        </w:trPr>
        <w:tc>
          <w:tcPr>
            <w:tcW w:w="1985" w:type="dxa"/>
            <w:gridSpan w:val="4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387,47935</w:t>
            </w:r>
          </w:p>
        </w:tc>
        <w:tc>
          <w:tcPr>
            <w:tcW w:w="425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268,89298</w:t>
            </w:r>
          </w:p>
        </w:tc>
        <w:tc>
          <w:tcPr>
            <w:tcW w:w="426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268,89298</w:t>
            </w:r>
          </w:p>
        </w:tc>
        <w:tc>
          <w:tcPr>
            <w:tcW w:w="425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118,58637</w:t>
            </w:r>
          </w:p>
        </w:tc>
        <w:tc>
          <w:tcPr>
            <w:tcW w:w="440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118,58637</w:t>
            </w:r>
          </w:p>
        </w:tc>
        <w:tc>
          <w:tcPr>
            <w:tcW w:w="418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18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783E99" w:rsidRPr="00783E99" w:rsidRDefault="00783E99" w:rsidP="00783E9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A3D69" w:rsidRPr="00B405F1" w:rsidRDefault="004A3D69" w:rsidP="004A3D6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A3D69" w:rsidRPr="00B405F1" w:rsidRDefault="004A3D69" w:rsidP="004A3D6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4A3D69" w:rsidRPr="00B405F1" w:rsidRDefault="004A3D69" w:rsidP="004A3D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A3D69" w:rsidRPr="00B405F1" w:rsidRDefault="004A3D69" w:rsidP="004A3D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A3D69" w:rsidRPr="00B405F1" w:rsidRDefault="004A3D69" w:rsidP="004A3D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A3D69" w:rsidRPr="00B405F1" w:rsidRDefault="004A3D69" w:rsidP="004A3D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A3D69" w:rsidRPr="00B405F1" w:rsidRDefault="004A3D69" w:rsidP="004A3D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 ноября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№42</w:t>
      </w:r>
    </w:p>
    <w:p w:rsidR="004A3D69" w:rsidRDefault="004A3D69" w:rsidP="004A3D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A3D69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</w:t>
      </w:r>
    </w:p>
    <w:p w:rsidR="004A3D69" w:rsidRPr="004A3D69" w:rsidRDefault="004A3D69" w:rsidP="004A3D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A3D69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Кармало-Аделяково муниципального района Сергиевский № 23 от 25.08.2015 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A3D69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A3D69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A3D69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4A3D69" w:rsidRPr="004A3D69" w:rsidRDefault="004A3D69" w:rsidP="004A3D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4A3D69" w:rsidRPr="004A3D69" w:rsidRDefault="004A3D69" w:rsidP="004A3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A3D69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Кармало-Аделяково муниципального района Сергиевский и в целях уточнения финансирования муниципальной Программы сельского поселения Кармало-Аделяково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4A3D69">
        <w:rPr>
          <w:rFonts w:ascii="Times New Roman" w:eastAsia="Calibri" w:hAnsi="Times New Roman" w:cs="Times New Roman"/>
          <w:sz w:val="12"/>
          <w:szCs w:val="12"/>
        </w:rPr>
        <w:t xml:space="preserve"> Кармало-Аделяково муниципального района Сергиевский,</w:t>
      </w:r>
    </w:p>
    <w:p w:rsidR="004A3D69" w:rsidRPr="004A3D69" w:rsidRDefault="004A3D69" w:rsidP="004A3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A3D6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A3D69" w:rsidRPr="004A3D69" w:rsidRDefault="004A3D69" w:rsidP="004A3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3D69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Кармало-Аделяково муниципального района Сергиевский № 23 от 25.08.2015 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4A3D69" w:rsidRPr="004A3D69" w:rsidRDefault="004A3D69" w:rsidP="004A3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3D69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4A3D69" w:rsidRPr="004A3D69" w:rsidRDefault="004A3D69" w:rsidP="004A3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3D69">
        <w:rPr>
          <w:rFonts w:ascii="Times New Roman" w:eastAsia="Calibri" w:hAnsi="Times New Roman" w:cs="Times New Roman"/>
          <w:sz w:val="12"/>
          <w:szCs w:val="12"/>
        </w:rPr>
        <w:t xml:space="preserve">«Общий объем финансирования Программы составляет (прогноз) 265,44967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4A3D69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4A3D69" w:rsidRPr="004A3D69" w:rsidRDefault="004A3D69" w:rsidP="004A3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3D69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4A3D69">
        <w:rPr>
          <w:rFonts w:ascii="Times New Roman" w:eastAsia="Calibri" w:hAnsi="Times New Roman" w:cs="Times New Roman"/>
          <w:sz w:val="12"/>
          <w:szCs w:val="12"/>
        </w:rPr>
        <w:t>;</w:t>
      </w:r>
    </w:p>
    <w:p w:rsidR="004A3D69" w:rsidRPr="004A3D69" w:rsidRDefault="004A3D69" w:rsidP="004A3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3D69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265,44967 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4A3D69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4A3D69" w:rsidRPr="004A3D69" w:rsidRDefault="004A3D69" w:rsidP="004A3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3D69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4A3D69" w:rsidRPr="004A3D69" w:rsidRDefault="004A3D69" w:rsidP="004A3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3D69">
        <w:rPr>
          <w:rFonts w:ascii="Times New Roman" w:eastAsia="Calibri" w:hAnsi="Times New Roman" w:cs="Times New Roman"/>
          <w:sz w:val="12"/>
          <w:szCs w:val="12"/>
        </w:rPr>
        <w:t xml:space="preserve">1.3. В Программе в разделе «Обоснование ресурсного обеспечения Программы» слова «Общий объем финансирования Программы составляет (прогноз) – 237,17270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4A3D69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4A3D69" w:rsidRPr="004A3D69" w:rsidRDefault="004A3D69" w:rsidP="004A3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3D69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4A3D69">
        <w:rPr>
          <w:rFonts w:ascii="Times New Roman" w:eastAsia="Calibri" w:hAnsi="Times New Roman" w:cs="Times New Roman"/>
          <w:sz w:val="12"/>
          <w:szCs w:val="12"/>
        </w:rPr>
        <w:t>;</w:t>
      </w:r>
    </w:p>
    <w:p w:rsidR="004A3D69" w:rsidRPr="004A3D69" w:rsidRDefault="004A3D69" w:rsidP="004A3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3D69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- средства местного бюджета (прогноз) – 237,17270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4A3D69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4A3D69" w:rsidRPr="004A3D69" w:rsidRDefault="004A3D69" w:rsidP="004A3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3D69">
        <w:rPr>
          <w:rFonts w:ascii="Times New Roman" w:eastAsia="Calibri" w:hAnsi="Times New Roman" w:cs="Times New Roman"/>
          <w:sz w:val="12"/>
          <w:szCs w:val="12"/>
        </w:rPr>
        <w:t xml:space="preserve">заменить словами «Общий объем финансирования Программы составляет (прогноз) – 265,44967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4A3D69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4A3D69" w:rsidRPr="004A3D69" w:rsidRDefault="004A3D69" w:rsidP="004A3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3D69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4A3D69">
        <w:rPr>
          <w:rFonts w:ascii="Times New Roman" w:eastAsia="Calibri" w:hAnsi="Times New Roman" w:cs="Times New Roman"/>
          <w:sz w:val="12"/>
          <w:szCs w:val="12"/>
        </w:rPr>
        <w:t>;</w:t>
      </w:r>
    </w:p>
    <w:p w:rsidR="004A3D69" w:rsidRPr="004A3D69" w:rsidRDefault="004A3D69" w:rsidP="004A3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3D69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265,44967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4A3D69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4A3D69" w:rsidRPr="004A3D69" w:rsidRDefault="004A3D69" w:rsidP="004A3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3D69">
        <w:rPr>
          <w:rFonts w:ascii="Times New Roman" w:eastAsia="Calibri" w:hAnsi="Times New Roman" w:cs="Times New Roman"/>
          <w:sz w:val="12"/>
          <w:szCs w:val="12"/>
        </w:rPr>
        <w:t>1.4. Приложение №1 к Программе «Программные мероприятия, источники и объемы финансирования муниципальной программы сельского поселения Кармало-Аделяково муниципального района Сергиевский «Модернизация и развитие автомобильных дорог общего пользования местного значения на 2015-2017 годы»» изложить в редакции согласно Приложению №2 к настоящему постановлению.</w:t>
      </w:r>
    </w:p>
    <w:p w:rsidR="004A3D69" w:rsidRPr="004A3D69" w:rsidRDefault="004A3D69" w:rsidP="004A3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3D69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4A3D69" w:rsidRPr="004A3D69" w:rsidRDefault="004A3D69" w:rsidP="004A3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3D69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4A3D69" w:rsidRPr="004A3D69" w:rsidRDefault="004A3D69" w:rsidP="004A3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3D69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4A3D69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A3D69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4A3D69" w:rsidRPr="004A3D69" w:rsidRDefault="004A3D69" w:rsidP="004A3D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A3D69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Кармало-Аделяково</w:t>
      </w:r>
    </w:p>
    <w:p w:rsidR="004A3D69" w:rsidRDefault="004A3D69" w:rsidP="004A3D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A3D6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A3D69" w:rsidRPr="004A3D69" w:rsidRDefault="004A3D69" w:rsidP="004A3D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A3D69">
        <w:rPr>
          <w:rFonts w:ascii="Times New Roman" w:eastAsia="Calibri" w:hAnsi="Times New Roman" w:cs="Times New Roman"/>
          <w:sz w:val="12"/>
          <w:szCs w:val="12"/>
        </w:rPr>
        <w:t>О.М.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A3D69">
        <w:rPr>
          <w:rFonts w:ascii="Times New Roman" w:eastAsia="Calibri" w:hAnsi="Times New Roman" w:cs="Times New Roman"/>
          <w:sz w:val="12"/>
          <w:szCs w:val="12"/>
        </w:rPr>
        <w:t>Карягин</w:t>
      </w:r>
    </w:p>
    <w:p w:rsidR="004A3D69" w:rsidRPr="004A3D69" w:rsidRDefault="004A3D69" w:rsidP="004A3D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A3D69" w:rsidRPr="00B405F1" w:rsidRDefault="004A3D69" w:rsidP="004A3D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4A3D69" w:rsidRPr="00B405F1" w:rsidRDefault="004A3D69" w:rsidP="004A3D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4A3D69">
        <w:rPr>
          <w:rFonts w:ascii="Times New Roman" w:eastAsia="Calibri" w:hAnsi="Times New Roman" w:cs="Times New Roman"/>
          <w:i/>
          <w:sz w:val="12"/>
          <w:szCs w:val="12"/>
        </w:rPr>
        <w:t>Кармало-Аделяково</w:t>
      </w:r>
    </w:p>
    <w:p w:rsidR="004A3D69" w:rsidRPr="00B405F1" w:rsidRDefault="004A3D69" w:rsidP="004A3D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4A3D69" w:rsidRPr="00B405F1" w:rsidRDefault="004A3D69" w:rsidP="004A3D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42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>”ноября 2017 г.</w:t>
      </w:r>
    </w:p>
    <w:p w:rsidR="00783E99" w:rsidRPr="004A3D69" w:rsidRDefault="004A3D69" w:rsidP="004A3D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A3D69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25"/>
      </w:tblGrid>
      <w:tr w:rsidR="004A3D69" w:rsidRPr="004A3D69" w:rsidTr="004A3D69">
        <w:trPr>
          <w:trHeight w:val="20"/>
        </w:trPr>
        <w:tc>
          <w:tcPr>
            <w:tcW w:w="4253" w:type="dxa"/>
            <w:vMerge w:val="restart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4A3D69" w:rsidRPr="004A3D69" w:rsidTr="004A3D69">
        <w:trPr>
          <w:trHeight w:val="20"/>
        </w:trPr>
        <w:tc>
          <w:tcPr>
            <w:tcW w:w="4253" w:type="dxa"/>
            <w:vMerge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4A3D69" w:rsidRPr="004A3D69" w:rsidTr="004A3D69">
        <w:trPr>
          <w:trHeight w:val="20"/>
        </w:trPr>
        <w:tc>
          <w:tcPr>
            <w:tcW w:w="4253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A3D69" w:rsidRPr="004A3D69" w:rsidTr="004A3D69">
        <w:trPr>
          <w:trHeight w:val="20"/>
        </w:trPr>
        <w:tc>
          <w:tcPr>
            <w:tcW w:w="4253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A3D69" w:rsidRPr="004A3D69" w:rsidTr="004A3D69">
        <w:trPr>
          <w:trHeight w:val="20"/>
        </w:trPr>
        <w:tc>
          <w:tcPr>
            <w:tcW w:w="4253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92,9</w:t>
            </w:r>
          </w:p>
        </w:tc>
        <w:tc>
          <w:tcPr>
            <w:tcW w:w="709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725" w:type="dxa"/>
            <w:hideMark/>
          </w:tcPr>
          <w:p w:rsidR="004A3D69" w:rsidRPr="004A3D69" w:rsidRDefault="004A3D69" w:rsidP="004A3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D69">
              <w:rPr>
                <w:rFonts w:ascii="Times New Roman" w:eastAsia="Calibri" w:hAnsi="Times New Roman" w:cs="Times New Roman"/>
                <w:sz w:val="12"/>
                <w:szCs w:val="12"/>
              </w:rPr>
              <w:t>9,9</w:t>
            </w:r>
          </w:p>
        </w:tc>
      </w:tr>
    </w:tbl>
    <w:p w:rsidR="000B1FAF" w:rsidRPr="000B1FAF" w:rsidRDefault="000B1FAF" w:rsidP="000B1F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A3D69" w:rsidRPr="00B405F1" w:rsidRDefault="004A3D69" w:rsidP="004A3D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4A3D69" w:rsidRPr="00B405F1" w:rsidRDefault="004A3D69" w:rsidP="004A3D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4A3D69">
        <w:rPr>
          <w:rFonts w:ascii="Times New Roman" w:eastAsia="Calibri" w:hAnsi="Times New Roman" w:cs="Times New Roman"/>
          <w:i/>
          <w:sz w:val="12"/>
          <w:szCs w:val="12"/>
        </w:rPr>
        <w:t>Кармало-Аделяково</w:t>
      </w:r>
    </w:p>
    <w:p w:rsidR="004A3D69" w:rsidRPr="00B405F1" w:rsidRDefault="004A3D69" w:rsidP="004A3D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4A3D69" w:rsidRPr="00B405F1" w:rsidRDefault="004A3D69" w:rsidP="004A3D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42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>”ноября 2017 г.</w:t>
      </w:r>
    </w:p>
    <w:p w:rsidR="00D03F24" w:rsidRDefault="004A3D69" w:rsidP="004A3D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A3D69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Программные мероприятия, источники и объемы финансирования </w:t>
      </w:r>
    </w:p>
    <w:p w:rsidR="000B1FAF" w:rsidRDefault="004A3D69" w:rsidP="004A3D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A3D69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сельского поселения Кармало-Аделяково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D03F24" w:rsidRPr="00783E99" w:rsidRDefault="00D03F24" w:rsidP="00D03F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4577A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8"/>
        <w:gridCol w:w="423"/>
        <w:gridCol w:w="425"/>
      </w:tblGrid>
      <w:tr w:rsidR="00D03F24" w:rsidRPr="004A3D69" w:rsidTr="00D03F24">
        <w:trPr>
          <w:trHeight w:val="20"/>
        </w:trPr>
        <w:tc>
          <w:tcPr>
            <w:tcW w:w="284" w:type="dxa"/>
            <w:vMerge w:val="restart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Ед.</w:t>
            </w:r>
            <w:r w:rsidR="00D03F24"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изм.</w:t>
            </w:r>
          </w:p>
        </w:tc>
        <w:tc>
          <w:tcPr>
            <w:tcW w:w="5528" w:type="dxa"/>
            <w:gridSpan w:val="13"/>
            <w:noWrap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D03F24" w:rsidRPr="004A3D69" w:rsidTr="00D03F24">
        <w:trPr>
          <w:trHeight w:val="20"/>
        </w:trPr>
        <w:tc>
          <w:tcPr>
            <w:tcW w:w="284" w:type="dxa"/>
            <w:vMerge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D03F24" w:rsidRPr="004A3D69" w:rsidTr="00D03F24">
        <w:trPr>
          <w:trHeight w:val="20"/>
        </w:trPr>
        <w:tc>
          <w:tcPr>
            <w:tcW w:w="284" w:type="dxa"/>
            <w:vMerge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="00D03F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 w:rsidR="00D03F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="00D03F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 w:rsidR="00D03F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8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="00D03F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3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 w:rsidR="00D03F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D03F24" w:rsidRPr="004A3D69" w:rsidTr="00D03F24">
        <w:trPr>
          <w:trHeight w:val="20"/>
        </w:trPr>
        <w:tc>
          <w:tcPr>
            <w:tcW w:w="284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4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8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3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D03F24" w:rsidRPr="004A3D69" w:rsidTr="00D03F24">
        <w:trPr>
          <w:trHeight w:val="20"/>
        </w:trPr>
        <w:tc>
          <w:tcPr>
            <w:tcW w:w="284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4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92,9</w:t>
            </w:r>
          </w:p>
        </w:tc>
        <w:tc>
          <w:tcPr>
            <w:tcW w:w="425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265,44967</w:t>
            </w:r>
          </w:p>
        </w:tc>
        <w:tc>
          <w:tcPr>
            <w:tcW w:w="425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237,17270</w:t>
            </w:r>
          </w:p>
        </w:tc>
        <w:tc>
          <w:tcPr>
            <w:tcW w:w="426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237,17270</w:t>
            </w:r>
          </w:p>
        </w:tc>
        <w:tc>
          <w:tcPr>
            <w:tcW w:w="425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28,27697</w:t>
            </w:r>
          </w:p>
        </w:tc>
        <w:tc>
          <w:tcPr>
            <w:tcW w:w="428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28,27697</w:t>
            </w:r>
          </w:p>
        </w:tc>
        <w:tc>
          <w:tcPr>
            <w:tcW w:w="423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D03F24" w:rsidRPr="004A3D69" w:rsidTr="00D03F24">
        <w:trPr>
          <w:trHeight w:val="20"/>
        </w:trPr>
        <w:tc>
          <w:tcPr>
            <w:tcW w:w="1985" w:type="dxa"/>
            <w:gridSpan w:val="4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265,44967</w:t>
            </w:r>
          </w:p>
        </w:tc>
        <w:tc>
          <w:tcPr>
            <w:tcW w:w="425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237,17270</w:t>
            </w:r>
          </w:p>
        </w:tc>
        <w:tc>
          <w:tcPr>
            <w:tcW w:w="426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237,17270</w:t>
            </w:r>
          </w:p>
        </w:tc>
        <w:tc>
          <w:tcPr>
            <w:tcW w:w="425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28,27697</w:t>
            </w:r>
          </w:p>
        </w:tc>
        <w:tc>
          <w:tcPr>
            <w:tcW w:w="428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28,27697</w:t>
            </w:r>
          </w:p>
        </w:tc>
        <w:tc>
          <w:tcPr>
            <w:tcW w:w="423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A3D69" w:rsidRPr="00D03F24" w:rsidRDefault="004A3D69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0B1FAF" w:rsidRPr="000B1FAF" w:rsidRDefault="000B1FAF" w:rsidP="000B1F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03F24" w:rsidRPr="00B405F1" w:rsidRDefault="00D03F24" w:rsidP="00D03F2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03F24" w:rsidRPr="00B405F1" w:rsidRDefault="00D03F24" w:rsidP="00D03F2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D03F24" w:rsidRPr="00B405F1" w:rsidRDefault="00D03F24" w:rsidP="00D03F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03F24" w:rsidRPr="00B405F1" w:rsidRDefault="00D03F24" w:rsidP="00D03F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03F24" w:rsidRPr="00B405F1" w:rsidRDefault="00D03F24" w:rsidP="00D03F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03F24" w:rsidRPr="00B405F1" w:rsidRDefault="00D03F24" w:rsidP="00D03F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03F24" w:rsidRPr="00B405F1" w:rsidRDefault="00D03F24" w:rsidP="00D03F2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09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 ноября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№52</w:t>
      </w:r>
    </w:p>
    <w:p w:rsidR="00D03F24" w:rsidRDefault="00D03F24" w:rsidP="00D03F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03F24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</w:t>
      </w:r>
    </w:p>
    <w:p w:rsidR="00D03F24" w:rsidRPr="00D03F24" w:rsidRDefault="00D03F24" w:rsidP="00D03F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03F24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Калиновка муниципального района Сергиевский №25 от 27.08.2015г.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03F24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03F24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03F24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D03F24" w:rsidRPr="00D03F24" w:rsidRDefault="00D03F24" w:rsidP="00D03F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03F24" w:rsidRPr="00D03F24" w:rsidRDefault="00D03F24" w:rsidP="00D03F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03F24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Калиновка муниципального района Сергиевский и в целях уточнения финансирования муниципальной Программы сельского поселения Калиновка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D03F24">
        <w:rPr>
          <w:rFonts w:ascii="Times New Roman" w:eastAsia="Calibri" w:hAnsi="Times New Roman" w:cs="Times New Roman"/>
          <w:sz w:val="12"/>
          <w:szCs w:val="12"/>
        </w:rPr>
        <w:t xml:space="preserve"> Калиновка муниципального района Сергиевский,</w:t>
      </w:r>
    </w:p>
    <w:p w:rsidR="00D03F24" w:rsidRPr="00D03F24" w:rsidRDefault="00D03F24" w:rsidP="00D03F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03F2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03F24" w:rsidRPr="00D03F24" w:rsidRDefault="00D03F24" w:rsidP="00D03F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F24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Калиновка муниципального района Сергиевский №25 от 27.08.2015года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D03F24" w:rsidRPr="00D03F24" w:rsidRDefault="00D03F24" w:rsidP="00D03F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F24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D03F24" w:rsidRPr="00D03F24" w:rsidRDefault="00D03F24" w:rsidP="00D03F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F24">
        <w:rPr>
          <w:rFonts w:ascii="Times New Roman" w:eastAsia="Calibri" w:hAnsi="Times New Roman" w:cs="Times New Roman"/>
          <w:sz w:val="12"/>
          <w:szCs w:val="12"/>
        </w:rPr>
        <w:t xml:space="preserve">«Общий объем финансирования Программы составляет (прогноз) 294,17080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D03F24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D03F24" w:rsidRPr="00D03F24" w:rsidRDefault="00D03F24" w:rsidP="00D03F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F24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D03F24">
        <w:rPr>
          <w:rFonts w:ascii="Times New Roman" w:eastAsia="Calibri" w:hAnsi="Times New Roman" w:cs="Times New Roman"/>
          <w:sz w:val="12"/>
          <w:szCs w:val="12"/>
        </w:rPr>
        <w:t>;</w:t>
      </w:r>
    </w:p>
    <w:p w:rsidR="00D03F24" w:rsidRPr="00D03F24" w:rsidRDefault="00D03F24" w:rsidP="00D03F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F24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294,17080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D03F24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BD67EE" w:rsidRDefault="00D03F24" w:rsidP="00D03F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F24">
        <w:rPr>
          <w:rFonts w:ascii="Times New Roman" w:eastAsia="Calibri" w:hAnsi="Times New Roman" w:cs="Times New Roman"/>
          <w:sz w:val="12"/>
          <w:szCs w:val="12"/>
        </w:rPr>
        <w:t xml:space="preserve">1.2. В Программе в разделе «Целевые индикаторы и показатели, характеризующие ежегодный ход и итоги реализации Программы» таблицу </w:t>
      </w:r>
    </w:p>
    <w:p w:rsidR="00D03F24" w:rsidRPr="00D03F24" w:rsidRDefault="00D03F24" w:rsidP="00BD67E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F24">
        <w:rPr>
          <w:rFonts w:ascii="Times New Roman" w:eastAsia="Calibri" w:hAnsi="Times New Roman" w:cs="Times New Roman"/>
          <w:sz w:val="12"/>
          <w:szCs w:val="12"/>
        </w:rPr>
        <w:lastRenderedPageBreak/>
        <w:t>№1 изложить в редакции согласно Приложению №1 к настоящему постановлению.</w:t>
      </w:r>
    </w:p>
    <w:p w:rsidR="00D03F24" w:rsidRPr="00D03F24" w:rsidRDefault="00D03F24" w:rsidP="00D03F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F24">
        <w:rPr>
          <w:rFonts w:ascii="Times New Roman" w:eastAsia="Calibri" w:hAnsi="Times New Roman" w:cs="Times New Roman"/>
          <w:sz w:val="12"/>
          <w:szCs w:val="12"/>
        </w:rPr>
        <w:t xml:space="preserve">1.3. В Программе в разделе «Обоснование ресурсного обеспечения Программы» слова «Общий объем финансирования Программы составляет (прогноз) 249,58337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D03F24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D03F24" w:rsidRPr="00D03F24" w:rsidRDefault="00D03F24" w:rsidP="00D03F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F24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D03F24">
        <w:rPr>
          <w:rFonts w:ascii="Times New Roman" w:eastAsia="Calibri" w:hAnsi="Times New Roman" w:cs="Times New Roman"/>
          <w:sz w:val="12"/>
          <w:szCs w:val="12"/>
        </w:rPr>
        <w:t>;</w:t>
      </w:r>
    </w:p>
    <w:p w:rsidR="00D03F24" w:rsidRPr="00D03F24" w:rsidRDefault="00D03F24" w:rsidP="00D03F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F24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249,58337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D03F24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D03F24" w:rsidRPr="00D03F24" w:rsidRDefault="00D03F24" w:rsidP="00D03F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F24">
        <w:rPr>
          <w:rFonts w:ascii="Times New Roman" w:eastAsia="Calibri" w:hAnsi="Times New Roman" w:cs="Times New Roman"/>
          <w:sz w:val="12"/>
          <w:szCs w:val="12"/>
        </w:rPr>
        <w:t xml:space="preserve">заменить словами «Общий объем финансирования Программы составляет (прогноз) 294,17080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D03F24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D03F24" w:rsidRPr="00D03F24" w:rsidRDefault="00D03F24" w:rsidP="00D03F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F24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D03F24">
        <w:rPr>
          <w:rFonts w:ascii="Times New Roman" w:eastAsia="Calibri" w:hAnsi="Times New Roman" w:cs="Times New Roman"/>
          <w:sz w:val="12"/>
          <w:szCs w:val="12"/>
        </w:rPr>
        <w:t>;</w:t>
      </w:r>
    </w:p>
    <w:p w:rsidR="00D03F24" w:rsidRPr="00D03F24" w:rsidRDefault="00D03F24" w:rsidP="00D03F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F24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294,17080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D03F24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D03F24" w:rsidRPr="00D03F24" w:rsidRDefault="00D03F24" w:rsidP="00D03F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F24">
        <w:rPr>
          <w:rFonts w:ascii="Times New Roman" w:eastAsia="Calibri" w:hAnsi="Times New Roman" w:cs="Times New Roman"/>
          <w:sz w:val="12"/>
          <w:szCs w:val="12"/>
        </w:rPr>
        <w:t>1.4. Приложение №1 к Программе «Программные мероприятия, источники и объемы финансирования муниципальной программы сельского поселения Калиновка муниципального района Сергиевский «Модернизация и развитие автомобильных дорог общего пользования местного значения на 2015-2017 годы»» изложить в редакции согласно Приложению №2 к настоящему постановлению.</w:t>
      </w:r>
    </w:p>
    <w:p w:rsidR="00D03F24" w:rsidRPr="00D03F24" w:rsidRDefault="00D03F24" w:rsidP="00D03F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F24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03F24" w:rsidRPr="00D03F24" w:rsidRDefault="00D03F24" w:rsidP="00D03F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F2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D03F24" w:rsidRPr="00D03F24" w:rsidRDefault="00D03F24" w:rsidP="00D03F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F24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D03F2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D03F2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03F24" w:rsidRPr="00D03F24" w:rsidRDefault="00D03F24" w:rsidP="00D03F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D03F24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D03F24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03F24">
        <w:rPr>
          <w:rFonts w:ascii="Times New Roman" w:eastAsia="Calibri" w:hAnsi="Times New Roman" w:cs="Times New Roman"/>
          <w:sz w:val="12"/>
          <w:szCs w:val="12"/>
        </w:rPr>
        <w:t>Главы сельского поселения Калиновка</w:t>
      </w:r>
    </w:p>
    <w:p w:rsidR="00D03F24" w:rsidRDefault="00D03F24" w:rsidP="00D03F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03F2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03F24" w:rsidRPr="00D03F24" w:rsidRDefault="00D03F24" w:rsidP="00D03F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03F24">
        <w:rPr>
          <w:rFonts w:ascii="Times New Roman" w:eastAsia="Calibri" w:hAnsi="Times New Roman" w:cs="Times New Roman"/>
          <w:sz w:val="12"/>
          <w:szCs w:val="12"/>
        </w:rPr>
        <w:t>Н.А.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D03F24">
        <w:rPr>
          <w:rFonts w:ascii="Times New Roman" w:eastAsia="Calibri" w:hAnsi="Times New Roman" w:cs="Times New Roman"/>
          <w:sz w:val="12"/>
          <w:szCs w:val="12"/>
        </w:rPr>
        <w:t>Плюснина</w:t>
      </w:r>
      <w:proofErr w:type="spellEnd"/>
    </w:p>
    <w:p w:rsidR="00D03F24" w:rsidRPr="00D03F24" w:rsidRDefault="00D03F24" w:rsidP="00D03F2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03F24" w:rsidRPr="00B405F1" w:rsidRDefault="00D03F24" w:rsidP="00D03F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D03F24" w:rsidRPr="00B405F1" w:rsidRDefault="00D03F24" w:rsidP="00D03F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D03F24">
        <w:rPr>
          <w:rFonts w:ascii="Times New Roman" w:eastAsia="Calibri" w:hAnsi="Times New Roman" w:cs="Times New Roman"/>
          <w:i/>
          <w:sz w:val="12"/>
          <w:szCs w:val="12"/>
        </w:rPr>
        <w:t>Калиновка</w:t>
      </w:r>
    </w:p>
    <w:p w:rsidR="00D03F24" w:rsidRPr="00B405F1" w:rsidRDefault="00D03F24" w:rsidP="00D03F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D03F24" w:rsidRPr="00B405F1" w:rsidRDefault="00D03F24" w:rsidP="00D03F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52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09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>”ноября 2017 г.</w:t>
      </w:r>
    </w:p>
    <w:p w:rsidR="000B1FAF" w:rsidRPr="00D03F24" w:rsidRDefault="00D03F24" w:rsidP="00D03F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03F24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25"/>
      </w:tblGrid>
      <w:tr w:rsidR="00D03F24" w:rsidRPr="00D03F24" w:rsidTr="00D03F24">
        <w:trPr>
          <w:trHeight w:val="20"/>
        </w:trPr>
        <w:tc>
          <w:tcPr>
            <w:tcW w:w="4253" w:type="dxa"/>
            <w:vMerge w:val="restart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D03F24" w:rsidRPr="00D03F24" w:rsidTr="00D03F24">
        <w:trPr>
          <w:trHeight w:val="20"/>
        </w:trPr>
        <w:tc>
          <w:tcPr>
            <w:tcW w:w="4253" w:type="dxa"/>
            <w:vMerge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D03F24" w:rsidRPr="00D03F24" w:rsidTr="00D03F24">
        <w:trPr>
          <w:trHeight w:val="20"/>
        </w:trPr>
        <w:tc>
          <w:tcPr>
            <w:tcW w:w="4253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03F24" w:rsidRPr="00D03F24" w:rsidTr="00D03F24">
        <w:trPr>
          <w:trHeight w:val="20"/>
        </w:trPr>
        <w:tc>
          <w:tcPr>
            <w:tcW w:w="4253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03F24" w:rsidRPr="00D03F24" w:rsidTr="00D03F24">
        <w:trPr>
          <w:trHeight w:val="20"/>
        </w:trPr>
        <w:tc>
          <w:tcPr>
            <w:tcW w:w="4253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77,2</w:t>
            </w:r>
          </w:p>
        </w:tc>
        <w:tc>
          <w:tcPr>
            <w:tcW w:w="709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7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31,2</w:t>
            </w:r>
          </w:p>
        </w:tc>
      </w:tr>
    </w:tbl>
    <w:p w:rsidR="000B1FAF" w:rsidRPr="000B1FAF" w:rsidRDefault="000B1FAF" w:rsidP="000B1F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03F24" w:rsidRPr="00B405F1" w:rsidRDefault="00D03F24" w:rsidP="00D03F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D03F24" w:rsidRPr="00B405F1" w:rsidRDefault="00D03F24" w:rsidP="00D03F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D03F24">
        <w:rPr>
          <w:rFonts w:ascii="Times New Roman" w:eastAsia="Calibri" w:hAnsi="Times New Roman" w:cs="Times New Roman"/>
          <w:i/>
          <w:sz w:val="12"/>
          <w:szCs w:val="12"/>
        </w:rPr>
        <w:t>Калиновка</w:t>
      </w:r>
    </w:p>
    <w:p w:rsidR="00D03F24" w:rsidRPr="00B405F1" w:rsidRDefault="00D03F24" w:rsidP="00D03F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D03F24" w:rsidRPr="00B405F1" w:rsidRDefault="00D03F24" w:rsidP="00D03F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52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09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>”ноября 2017 г.</w:t>
      </w:r>
    </w:p>
    <w:p w:rsidR="00D03F24" w:rsidRDefault="00D03F24" w:rsidP="00D03F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03F24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Программные мероприятия, источники и объемы финансирования </w:t>
      </w:r>
    </w:p>
    <w:p w:rsidR="000B1FAF" w:rsidRPr="00D03F24" w:rsidRDefault="00D03F24" w:rsidP="00D03F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03F24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сельского поселения Калиновка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D03F24" w:rsidRPr="00783E99" w:rsidRDefault="00D03F24" w:rsidP="00D03F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4577A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D03F24" w:rsidRPr="00D03F24" w:rsidTr="00D03F24">
        <w:trPr>
          <w:trHeight w:val="20"/>
        </w:trPr>
        <w:tc>
          <w:tcPr>
            <w:tcW w:w="284" w:type="dxa"/>
            <w:vMerge w:val="restart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Ед.</w:t>
            </w:r>
            <w:r w:rsidR="00E07AF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изм.</w:t>
            </w:r>
          </w:p>
        </w:tc>
        <w:tc>
          <w:tcPr>
            <w:tcW w:w="5528" w:type="dxa"/>
            <w:gridSpan w:val="13"/>
            <w:noWrap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D03F24" w:rsidRPr="00D03F24" w:rsidTr="00D03F24">
        <w:trPr>
          <w:trHeight w:val="20"/>
        </w:trPr>
        <w:tc>
          <w:tcPr>
            <w:tcW w:w="284" w:type="dxa"/>
            <w:vMerge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D03F24" w:rsidRPr="00D03F24" w:rsidTr="00D03F24">
        <w:trPr>
          <w:trHeight w:val="20"/>
        </w:trPr>
        <w:tc>
          <w:tcPr>
            <w:tcW w:w="284" w:type="dxa"/>
            <w:vMerge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="00E07AF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 w:rsidR="00E07AF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="00E07AF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 w:rsidR="00E07AF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="00E07AF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 w:rsidR="00E07AF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D03F24" w:rsidRPr="00D03F24" w:rsidTr="00D03F24">
        <w:trPr>
          <w:trHeight w:val="20"/>
        </w:trPr>
        <w:tc>
          <w:tcPr>
            <w:tcW w:w="284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4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4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202,70481</w:t>
            </w:r>
          </w:p>
        </w:tc>
        <w:tc>
          <w:tcPr>
            <w:tcW w:w="4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202,70481</w:t>
            </w:r>
          </w:p>
        </w:tc>
        <w:tc>
          <w:tcPr>
            <w:tcW w:w="426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202,70481</w:t>
            </w:r>
          </w:p>
        </w:tc>
        <w:tc>
          <w:tcPr>
            <w:tcW w:w="4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D03F24" w:rsidRPr="00D03F24" w:rsidTr="00D03F24">
        <w:trPr>
          <w:trHeight w:val="20"/>
        </w:trPr>
        <w:tc>
          <w:tcPr>
            <w:tcW w:w="284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4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31,2</w:t>
            </w:r>
          </w:p>
        </w:tc>
        <w:tc>
          <w:tcPr>
            <w:tcW w:w="4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91,46599</w:t>
            </w:r>
          </w:p>
        </w:tc>
        <w:tc>
          <w:tcPr>
            <w:tcW w:w="4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91,46599</w:t>
            </w:r>
          </w:p>
        </w:tc>
        <w:tc>
          <w:tcPr>
            <w:tcW w:w="426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91,46599</w:t>
            </w:r>
          </w:p>
        </w:tc>
        <w:tc>
          <w:tcPr>
            <w:tcW w:w="4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D03F24" w:rsidRPr="00D03F24" w:rsidTr="00D03F24">
        <w:trPr>
          <w:trHeight w:val="20"/>
        </w:trPr>
        <w:tc>
          <w:tcPr>
            <w:tcW w:w="1985" w:type="dxa"/>
            <w:gridSpan w:val="4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294,17080</w:t>
            </w:r>
          </w:p>
        </w:tc>
        <w:tc>
          <w:tcPr>
            <w:tcW w:w="4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202,70481</w:t>
            </w:r>
          </w:p>
        </w:tc>
        <w:tc>
          <w:tcPr>
            <w:tcW w:w="426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202,70481</w:t>
            </w:r>
          </w:p>
        </w:tc>
        <w:tc>
          <w:tcPr>
            <w:tcW w:w="4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91,46599</w:t>
            </w:r>
          </w:p>
        </w:tc>
        <w:tc>
          <w:tcPr>
            <w:tcW w:w="426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91,46599</w:t>
            </w:r>
          </w:p>
        </w:tc>
        <w:tc>
          <w:tcPr>
            <w:tcW w:w="4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0B1FAF" w:rsidRPr="000B1FAF" w:rsidRDefault="000B1FAF" w:rsidP="000B1F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03F24" w:rsidRPr="00B405F1" w:rsidRDefault="00D03F24" w:rsidP="00D03F2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03F24" w:rsidRPr="00B405F1" w:rsidRDefault="00D03F24" w:rsidP="00D03F2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D03F24" w:rsidRPr="00B405F1" w:rsidRDefault="00D03F24" w:rsidP="00D03F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03F24" w:rsidRPr="00B405F1" w:rsidRDefault="00D03F24" w:rsidP="00D03F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03F24" w:rsidRPr="00B405F1" w:rsidRDefault="00D03F24" w:rsidP="00D03F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03F24" w:rsidRPr="00B405F1" w:rsidRDefault="00D03F24" w:rsidP="00D03F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03F24" w:rsidRPr="00B405F1" w:rsidRDefault="00D03F24" w:rsidP="00D03F2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 ноября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№51</w:t>
      </w:r>
    </w:p>
    <w:p w:rsidR="00D03F24" w:rsidRDefault="00D03F24" w:rsidP="00D03F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03F24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к постановлению администрации</w:t>
      </w:r>
    </w:p>
    <w:p w:rsidR="00D03F24" w:rsidRPr="00D03F24" w:rsidRDefault="00D03F24" w:rsidP="00D03F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03F24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Кандабулак муниципального района Сергиевский №27 от 27.08.2015г.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03F24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03F24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03F24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D03F24" w:rsidRPr="00D03F24" w:rsidRDefault="00D03F24" w:rsidP="00D03F2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D03F24" w:rsidRPr="00D03F24" w:rsidRDefault="00D03F24" w:rsidP="00D03F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03F24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Кандабулак муниципального района Сергиевский и в целях уточнения финансирования муниципальной Программы сельского поселения Кандабулак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D03F24">
        <w:rPr>
          <w:rFonts w:ascii="Times New Roman" w:eastAsia="Calibri" w:hAnsi="Times New Roman" w:cs="Times New Roman"/>
          <w:sz w:val="12"/>
          <w:szCs w:val="12"/>
        </w:rPr>
        <w:t xml:space="preserve"> Кандабулак муниципального района Сергиевский,</w:t>
      </w:r>
    </w:p>
    <w:p w:rsidR="00D03F24" w:rsidRPr="00D03F24" w:rsidRDefault="00D03F24" w:rsidP="00D03F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03F2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03F24" w:rsidRPr="00D03F24" w:rsidRDefault="00D03F24" w:rsidP="00D03F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F24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к постановлению администрации сельского поселения Кандабулак муниципального района Сергиевский №27 от 27.08.2015года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D03F24" w:rsidRPr="00D03F24" w:rsidRDefault="00D03F24" w:rsidP="00D03F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F24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D03F24" w:rsidRPr="00D03F24" w:rsidRDefault="00D03F24" w:rsidP="00D03F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F24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«Общий объем финансирования Программы составляет (прогноз) 648,25302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D03F24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D03F24" w:rsidRPr="00D03F24" w:rsidRDefault="00D03F24" w:rsidP="00D03F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F24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D03F24">
        <w:rPr>
          <w:rFonts w:ascii="Times New Roman" w:eastAsia="Calibri" w:hAnsi="Times New Roman" w:cs="Times New Roman"/>
          <w:sz w:val="12"/>
          <w:szCs w:val="12"/>
        </w:rPr>
        <w:t>;</w:t>
      </w:r>
    </w:p>
    <w:p w:rsidR="00D03F24" w:rsidRPr="00D03F24" w:rsidRDefault="00D03F24" w:rsidP="00D03F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F24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648,25302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D03F24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D03F24" w:rsidRPr="00D03F24" w:rsidRDefault="00D03F24" w:rsidP="00D03F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F24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D03F24" w:rsidRPr="00D03F24" w:rsidRDefault="00D03F24" w:rsidP="00D03F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F24">
        <w:rPr>
          <w:rFonts w:ascii="Times New Roman" w:eastAsia="Calibri" w:hAnsi="Times New Roman" w:cs="Times New Roman"/>
          <w:sz w:val="12"/>
          <w:szCs w:val="12"/>
        </w:rPr>
        <w:t xml:space="preserve">1.3. В Программе в разделе «Обоснование ресурсного обеспечения Программы» слова «Общий объем финансирования Программы составляет (прогноз) 593,91641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D03F24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D03F24" w:rsidRPr="00D03F24" w:rsidRDefault="00D03F24" w:rsidP="00D03F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F24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D03F24">
        <w:rPr>
          <w:rFonts w:ascii="Times New Roman" w:eastAsia="Calibri" w:hAnsi="Times New Roman" w:cs="Times New Roman"/>
          <w:sz w:val="12"/>
          <w:szCs w:val="12"/>
        </w:rPr>
        <w:t>;</w:t>
      </w:r>
    </w:p>
    <w:p w:rsidR="00D03F24" w:rsidRPr="00D03F24" w:rsidRDefault="00D03F24" w:rsidP="00D03F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F24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593,91641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D03F24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D03F24" w:rsidRPr="00D03F24" w:rsidRDefault="00D03F24" w:rsidP="00D03F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F24">
        <w:rPr>
          <w:rFonts w:ascii="Times New Roman" w:eastAsia="Calibri" w:hAnsi="Times New Roman" w:cs="Times New Roman"/>
          <w:sz w:val="12"/>
          <w:szCs w:val="12"/>
        </w:rPr>
        <w:t xml:space="preserve">заменить словами «Общий объем финансирования Программы составляет (прогноз) 648,25302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D03F24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D03F24" w:rsidRPr="00D03F24" w:rsidRDefault="00D03F24" w:rsidP="00D03F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F24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D03F24">
        <w:rPr>
          <w:rFonts w:ascii="Times New Roman" w:eastAsia="Calibri" w:hAnsi="Times New Roman" w:cs="Times New Roman"/>
          <w:sz w:val="12"/>
          <w:szCs w:val="12"/>
        </w:rPr>
        <w:t>;</w:t>
      </w:r>
    </w:p>
    <w:p w:rsidR="00D03F24" w:rsidRPr="00D03F24" w:rsidRDefault="00D03F24" w:rsidP="00D03F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F24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648,25302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D03F24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D03F24" w:rsidRPr="00D03F24" w:rsidRDefault="00D03F24" w:rsidP="00D03F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F24">
        <w:rPr>
          <w:rFonts w:ascii="Times New Roman" w:eastAsia="Calibri" w:hAnsi="Times New Roman" w:cs="Times New Roman"/>
          <w:sz w:val="12"/>
          <w:szCs w:val="12"/>
        </w:rPr>
        <w:t>1.4. Приложение к Программе «Программные мероприятия, источники и объемы финансирования муниципальной программы сельского поселения Кандабулак муниципального района Сергиевский «Модернизация и развитие автомобильных дорог общего пользования местного значения на 2015-2017 годы»» изложить в редакции согласно Приложению №2 к настоящему постановлению.</w:t>
      </w:r>
    </w:p>
    <w:p w:rsidR="00D03F24" w:rsidRPr="00D03F24" w:rsidRDefault="00D03F24" w:rsidP="00D03F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F24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03F24" w:rsidRPr="00D03F24" w:rsidRDefault="00D03F24" w:rsidP="00D03F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F2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D03F24" w:rsidRPr="00D03F24" w:rsidRDefault="00D03F24" w:rsidP="00D03F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F24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D03F2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D03F2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03F24" w:rsidRDefault="00D03F24" w:rsidP="00D03F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03F24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Кандабулак</w:t>
      </w:r>
    </w:p>
    <w:p w:rsidR="00D03F24" w:rsidRDefault="00D03F24" w:rsidP="00D03F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03F2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03F24" w:rsidRPr="00D03F24" w:rsidRDefault="00D03F24" w:rsidP="00D03F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03F24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03F24">
        <w:rPr>
          <w:rFonts w:ascii="Times New Roman" w:eastAsia="Calibri" w:hAnsi="Times New Roman" w:cs="Times New Roman"/>
          <w:sz w:val="12"/>
          <w:szCs w:val="12"/>
        </w:rPr>
        <w:t>Мартынов</w:t>
      </w:r>
    </w:p>
    <w:p w:rsidR="00D03F24" w:rsidRPr="00D03F24" w:rsidRDefault="00D03F24" w:rsidP="00D03F2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03F24" w:rsidRPr="00B405F1" w:rsidRDefault="00D03F24" w:rsidP="00D03F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D03F24" w:rsidRPr="00B405F1" w:rsidRDefault="00D03F24" w:rsidP="00D03F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D03F24">
        <w:rPr>
          <w:rFonts w:ascii="Times New Roman" w:eastAsia="Calibri" w:hAnsi="Times New Roman" w:cs="Times New Roman"/>
          <w:i/>
          <w:sz w:val="12"/>
          <w:szCs w:val="12"/>
        </w:rPr>
        <w:t>Кандабулак</w:t>
      </w:r>
    </w:p>
    <w:p w:rsidR="00D03F24" w:rsidRPr="00B405F1" w:rsidRDefault="00D03F24" w:rsidP="00D03F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D03F24" w:rsidRPr="00B405F1" w:rsidRDefault="00D03F24" w:rsidP="00D03F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51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14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>”ноября 2017 г.</w:t>
      </w:r>
    </w:p>
    <w:p w:rsidR="00D03F24" w:rsidRPr="00D03F24" w:rsidRDefault="00D03F24" w:rsidP="00D03F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03F24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25"/>
      </w:tblGrid>
      <w:tr w:rsidR="00D03F24" w:rsidRPr="00D03F24" w:rsidTr="00D03F24">
        <w:trPr>
          <w:trHeight w:val="20"/>
        </w:trPr>
        <w:tc>
          <w:tcPr>
            <w:tcW w:w="4253" w:type="dxa"/>
            <w:vMerge w:val="restart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D03F24" w:rsidRPr="00D03F24" w:rsidTr="00D03F24">
        <w:trPr>
          <w:trHeight w:val="20"/>
        </w:trPr>
        <w:tc>
          <w:tcPr>
            <w:tcW w:w="4253" w:type="dxa"/>
            <w:vMerge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D03F24" w:rsidRPr="00D03F24" w:rsidTr="00D03F24">
        <w:trPr>
          <w:trHeight w:val="20"/>
        </w:trPr>
        <w:tc>
          <w:tcPr>
            <w:tcW w:w="4253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03F24" w:rsidRPr="00D03F24" w:rsidTr="00D03F24">
        <w:trPr>
          <w:trHeight w:val="20"/>
        </w:trPr>
        <w:tc>
          <w:tcPr>
            <w:tcW w:w="4253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03F24" w:rsidRPr="00D03F24" w:rsidTr="00D03F24">
        <w:trPr>
          <w:trHeight w:val="20"/>
        </w:trPr>
        <w:tc>
          <w:tcPr>
            <w:tcW w:w="4253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222,9</w:t>
            </w:r>
          </w:p>
        </w:tc>
        <w:tc>
          <w:tcPr>
            <w:tcW w:w="709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161</w:t>
            </w:r>
          </w:p>
        </w:tc>
        <w:tc>
          <w:tcPr>
            <w:tcW w:w="725" w:type="dxa"/>
            <w:hideMark/>
          </w:tcPr>
          <w:p w:rsidR="00D03F24" w:rsidRPr="00D03F24" w:rsidRDefault="00D03F24" w:rsidP="00D03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F24">
              <w:rPr>
                <w:rFonts w:ascii="Times New Roman" w:eastAsia="Calibri" w:hAnsi="Times New Roman" w:cs="Times New Roman"/>
                <w:sz w:val="12"/>
                <w:szCs w:val="12"/>
              </w:rPr>
              <w:t>61,9</w:t>
            </w:r>
          </w:p>
        </w:tc>
      </w:tr>
    </w:tbl>
    <w:p w:rsidR="00D03F24" w:rsidRPr="00D03F24" w:rsidRDefault="00D03F24" w:rsidP="00D03F2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7AFD" w:rsidRPr="00B405F1" w:rsidRDefault="00E07AFD" w:rsidP="00E07A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E07AFD" w:rsidRPr="00B405F1" w:rsidRDefault="00E07AFD" w:rsidP="00E07A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D03F24">
        <w:rPr>
          <w:rFonts w:ascii="Times New Roman" w:eastAsia="Calibri" w:hAnsi="Times New Roman" w:cs="Times New Roman"/>
          <w:i/>
          <w:sz w:val="12"/>
          <w:szCs w:val="12"/>
        </w:rPr>
        <w:t>Кандабулак</w:t>
      </w:r>
    </w:p>
    <w:p w:rsidR="00E07AFD" w:rsidRPr="00B405F1" w:rsidRDefault="00E07AFD" w:rsidP="00E07A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E07AFD" w:rsidRPr="00B405F1" w:rsidRDefault="00E07AFD" w:rsidP="00E07A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51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14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>”ноября 2017 г.</w:t>
      </w:r>
    </w:p>
    <w:p w:rsidR="00E07AFD" w:rsidRDefault="00D03F24" w:rsidP="00E07A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07AFD">
        <w:rPr>
          <w:rFonts w:ascii="Times New Roman" w:eastAsia="Calibri" w:hAnsi="Times New Roman" w:cs="Times New Roman"/>
          <w:b/>
          <w:sz w:val="12"/>
          <w:szCs w:val="12"/>
        </w:rPr>
        <w:t>Программные мероприятия, источники и объемы финансирования</w:t>
      </w:r>
    </w:p>
    <w:p w:rsidR="000B1FAF" w:rsidRPr="00E07AFD" w:rsidRDefault="00D03F24" w:rsidP="00E07A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07AFD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муниципальной программы сельского поселения Кандабулак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E07AFD" w:rsidRPr="00783E99" w:rsidRDefault="00E07AFD" w:rsidP="00E07A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4577A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E07AFD" w:rsidRPr="00E07AFD" w:rsidTr="00E07AFD">
        <w:trPr>
          <w:trHeight w:val="20"/>
        </w:trPr>
        <w:tc>
          <w:tcPr>
            <w:tcW w:w="284" w:type="dxa"/>
            <w:vMerge w:val="restart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Ед.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изм.</w:t>
            </w:r>
          </w:p>
        </w:tc>
        <w:tc>
          <w:tcPr>
            <w:tcW w:w="5528" w:type="dxa"/>
            <w:gridSpan w:val="13"/>
            <w:noWrap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E07AFD" w:rsidRPr="00E07AFD" w:rsidTr="00E07AFD">
        <w:trPr>
          <w:trHeight w:val="20"/>
        </w:trPr>
        <w:tc>
          <w:tcPr>
            <w:tcW w:w="284" w:type="dxa"/>
            <w:vMerge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E07AFD" w:rsidRPr="00E07AFD" w:rsidTr="00E07AFD">
        <w:trPr>
          <w:trHeight w:val="20"/>
        </w:trPr>
        <w:tc>
          <w:tcPr>
            <w:tcW w:w="284" w:type="dxa"/>
            <w:vMerge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E07AFD" w:rsidRPr="00E07AFD" w:rsidTr="00E07AFD">
        <w:trPr>
          <w:trHeight w:val="20"/>
        </w:trPr>
        <w:tc>
          <w:tcPr>
            <w:tcW w:w="284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4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07AFD" w:rsidRPr="00E07AFD" w:rsidTr="00E07AFD">
        <w:trPr>
          <w:trHeight w:val="20"/>
        </w:trPr>
        <w:tc>
          <w:tcPr>
            <w:tcW w:w="284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4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222,9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648,25302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460,17934</w:t>
            </w:r>
          </w:p>
        </w:tc>
        <w:tc>
          <w:tcPr>
            <w:tcW w:w="426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460,17934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188,07368</w:t>
            </w:r>
          </w:p>
        </w:tc>
        <w:tc>
          <w:tcPr>
            <w:tcW w:w="426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188,07368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07AFD" w:rsidRPr="00E07AFD" w:rsidTr="00E07AFD">
        <w:trPr>
          <w:trHeight w:val="20"/>
        </w:trPr>
        <w:tc>
          <w:tcPr>
            <w:tcW w:w="1985" w:type="dxa"/>
            <w:gridSpan w:val="4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648,25302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460,17934</w:t>
            </w:r>
          </w:p>
        </w:tc>
        <w:tc>
          <w:tcPr>
            <w:tcW w:w="426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460,17934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188,07368</w:t>
            </w:r>
          </w:p>
        </w:tc>
        <w:tc>
          <w:tcPr>
            <w:tcW w:w="426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188,07368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0B1FAF" w:rsidRPr="000B1FAF" w:rsidRDefault="000B1FAF" w:rsidP="000B1F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7AFD" w:rsidRPr="00B405F1" w:rsidRDefault="00E07AFD" w:rsidP="00E07AF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07AFD" w:rsidRPr="00B405F1" w:rsidRDefault="00E07AFD" w:rsidP="00E07AF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E07AFD" w:rsidRPr="00B405F1" w:rsidRDefault="00E07AFD" w:rsidP="00E07A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07AFD" w:rsidRPr="00B405F1" w:rsidRDefault="00E07AFD" w:rsidP="00E07A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07AFD" w:rsidRPr="00B405F1" w:rsidRDefault="00E07AFD" w:rsidP="00E07A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07AFD" w:rsidRPr="00B405F1" w:rsidRDefault="00E07AFD" w:rsidP="00E07A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07AFD" w:rsidRPr="00B405F1" w:rsidRDefault="00E07AFD" w:rsidP="00E07A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08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 ноября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№51</w:t>
      </w:r>
    </w:p>
    <w:p w:rsidR="00E07AFD" w:rsidRDefault="00E07AFD" w:rsidP="00E07A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07AFD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07AFD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Красносельское муниципального района 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07AFD">
        <w:rPr>
          <w:rFonts w:ascii="Times New Roman" w:eastAsia="Calibri" w:hAnsi="Times New Roman" w:cs="Times New Roman"/>
          <w:b/>
          <w:sz w:val="12"/>
          <w:szCs w:val="12"/>
        </w:rPr>
        <w:t>Сергиевский № 24 от 27.08.2015 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07AFD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07AFD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07AFD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E07AFD" w:rsidRPr="00E07AFD" w:rsidRDefault="00E07AFD" w:rsidP="00E07A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07AFD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Красносельское муниципального района Сергиевский и в целях уточнения финансирования муниципальной Программы сельского поселения Красносельское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E07AFD">
        <w:rPr>
          <w:rFonts w:ascii="Times New Roman" w:eastAsia="Calibri" w:hAnsi="Times New Roman" w:cs="Times New Roman"/>
          <w:sz w:val="12"/>
          <w:szCs w:val="12"/>
        </w:rPr>
        <w:t xml:space="preserve"> Красносельское муниципального района Сергиевский,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07AF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7AFD">
        <w:rPr>
          <w:rFonts w:ascii="Times New Roman" w:eastAsia="Calibri" w:hAnsi="Times New Roman" w:cs="Times New Roman"/>
          <w:sz w:val="12"/>
          <w:szCs w:val="12"/>
        </w:rPr>
        <w:lastRenderedPageBreak/>
        <w:t>1. Внести изменение в приложение №1 к постановлению администрации сельского поселения Красносельское муниципального района Сергиевский № 24 от 27.08.2015 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7AFD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7AFD">
        <w:rPr>
          <w:rFonts w:ascii="Times New Roman" w:eastAsia="Calibri" w:hAnsi="Times New Roman" w:cs="Times New Roman"/>
          <w:sz w:val="12"/>
          <w:szCs w:val="12"/>
        </w:rPr>
        <w:t xml:space="preserve">«Общий объем финансирования Программы составляет (прогноз)- 225,72785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07AFD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7AFD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07AFD">
        <w:rPr>
          <w:rFonts w:ascii="Times New Roman" w:eastAsia="Calibri" w:hAnsi="Times New Roman" w:cs="Times New Roman"/>
          <w:sz w:val="12"/>
          <w:szCs w:val="12"/>
        </w:rPr>
        <w:t>;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7AFD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 225,72785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07AFD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7AFD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7AFD">
        <w:rPr>
          <w:rFonts w:ascii="Times New Roman" w:eastAsia="Calibri" w:hAnsi="Times New Roman" w:cs="Times New Roman"/>
          <w:sz w:val="12"/>
          <w:szCs w:val="12"/>
        </w:rPr>
        <w:t xml:space="preserve">1.3. В Программе в разделе «Обоснование ресурсного обеспечения Программы» слова «Общий объем финансирования Программы составляет (прогноз) 203,92140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07AFD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7AFD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07AFD">
        <w:rPr>
          <w:rFonts w:ascii="Times New Roman" w:eastAsia="Calibri" w:hAnsi="Times New Roman" w:cs="Times New Roman"/>
          <w:sz w:val="12"/>
          <w:szCs w:val="12"/>
        </w:rPr>
        <w:t>;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7AFD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 203,92140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07AFD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7AFD">
        <w:rPr>
          <w:rFonts w:ascii="Times New Roman" w:eastAsia="Calibri" w:hAnsi="Times New Roman" w:cs="Times New Roman"/>
          <w:sz w:val="12"/>
          <w:szCs w:val="12"/>
        </w:rPr>
        <w:t xml:space="preserve">заменить словами «Общий объем финансирования Программы составляет (прогноз) 225,72785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07AFD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7AFD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07AFD">
        <w:rPr>
          <w:rFonts w:ascii="Times New Roman" w:eastAsia="Calibri" w:hAnsi="Times New Roman" w:cs="Times New Roman"/>
          <w:sz w:val="12"/>
          <w:szCs w:val="12"/>
        </w:rPr>
        <w:t>;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7AFD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 225,72785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07AFD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7AFD">
        <w:rPr>
          <w:rFonts w:ascii="Times New Roman" w:eastAsia="Calibri" w:hAnsi="Times New Roman" w:cs="Times New Roman"/>
          <w:sz w:val="12"/>
          <w:szCs w:val="12"/>
        </w:rPr>
        <w:t>1.4. Приложение №1 к Программе «Программные мероприятия, источники и объемы финансирования муниципальной программы сельского поселения Красносельское муниципального района Сергиевский «Модернизация и развитие автомобильных дорог общего пользования местного значения на 2015-2017 годы»» изложить в редакции согласно Приложению №2 к настоящему постановлению.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7AFD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7AFD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7AFD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E07AFD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07AFD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7AFD">
        <w:rPr>
          <w:rFonts w:ascii="Times New Roman" w:eastAsia="Calibri" w:hAnsi="Times New Roman" w:cs="Times New Roman"/>
          <w:sz w:val="12"/>
          <w:szCs w:val="12"/>
        </w:rPr>
        <w:t>Глава сельского поселения Красносельское</w:t>
      </w:r>
    </w:p>
    <w:p w:rsidR="00E07AFD" w:rsidRDefault="00E07AFD" w:rsidP="00E07A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7AF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7AFD">
        <w:rPr>
          <w:rFonts w:ascii="Times New Roman" w:eastAsia="Calibri" w:hAnsi="Times New Roman" w:cs="Times New Roman"/>
          <w:sz w:val="12"/>
          <w:szCs w:val="12"/>
        </w:rPr>
        <w:t>В.Е.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07AFD">
        <w:rPr>
          <w:rFonts w:ascii="Times New Roman" w:eastAsia="Calibri" w:hAnsi="Times New Roman" w:cs="Times New Roman"/>
          <w:sz w:val="12"/>
          <w:szCs w:val="12"/>
        </w:rPr>
        <w:t>Облыгин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7AFD" w:rsidRPr="00B405F1" w:rsidRDefault="00E07AFD" w:rsidP="00E07A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E07AFD" w:rsidRPr="00B405F1" w:rsidRDefault="00E07AFD" w:rsidP="00E07A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E07AFD">
        <w:rPr>
          <w:rFonts w:ascii="Times New Roman" w:eastAsia="Calibri" w:hAnsi="Times New Roman" w:cs="Times New Roman"/>
          <w:i/>
          <w:sz w:val="12"/>
          <w:szCs w:val="12"/>
        </w:rPr>
        <w:t>Красносельское</w:t>
      </w:r>
    </w:p>
    <w:p w:rsidR="00E07AFD" w:rsidRPr="00B405F1" w:rsidRDefault="00E07AFD" w:rsidP="00E07A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E07AFD" w:rsidRPr="00B405F1" w:rsidRDefault="00E07AFD" w:rsidP="00E07A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51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08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>”ноября 2017 г.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07AFD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25"/>
      </w:tblGrid>
      <w:tr w:rsidR="00E07AFD" w:rsidRPr="00E07AFD" w:rsidTr="00E07AFD">
        <w:trPr>
          <w:trHeight w:val="20"/>
        </w:trPr>
        <w:tc>
          <w:tcPr>
            <w:tcW w:w="4253" w:type="dxa"/>
            <w:vMerge w:val="restart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E07AFD" w:rsidRPr="00E07AFD" w:rsidTr="00E07AFD">
        <w:trPr>
          <w:trHeight w:val="20"/>
        </w:trPr>
        <w:tc>
          <w:tcPr>
            <w:tcW w:w="4253" w:type="dxa"/>
            <w:vMerge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E07AFD" w:rsidRPr="00E07AFD" w:rsidTr="00E07AFD">
        <w:trPr>
          <w:trHeight w:val="20"/>
        </w:trPr>
        <w:tc>
          <w:tcPr>
            <w:tcW w:w="4253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07AFD" w:rsidRPr="00E07AFD" w:rsidTr="00E07AFD">
        <w:trPr>
          <w:trHeight w:val="20"/>
        </w:trPr>
        <w:tc>
          <w:tcPr>
            <w:tcW w:w="4253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07AFD" w:rsidRPr="00E07AFD" w:rsidTr="00E07AFD">
        <w:trPr>
          <w:trHeight w:val="20"/>
        </w:trPr>
        <w:tc>
          <w:tcPr>
            <w:tcW w:w="4253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78,4</w:t>
            </w:r>
          </w:p>
        </w:tc>
        <w:tc>
          <w:tcPr>
            <w:tcW w:w="709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7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18,4</w:t>
            </w:r>
          </w:p>
        </w:tc>
      </w:tr>
    </w:tbl>
    <w:p w:rsidR="000B1FAF" w:rsidRPr="000B1FAF" w:rsidRDefault="000B1FAF" w:rsidP="000B1F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7AFD" w:rsidRPr="00B405F1" w:rsidRDefault="00E07AFD" w:rsidP="00E07A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E07AFD" w:rsidRPr="00B405F1" w:rsidRDefault="00E07AFD" w:rsidP="00E07A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E07AFD">
        <w:rPr>
          <w:rFonts w:ascii="Times New Roman" w:eastAsia="Calibri" w:hAnsi="Times New Roman" w:cs="Times New Roman"/>
          <w:i/>
          <w:sz w:val="12"/>
          <w:szCs w:val="12"/>
        </w:rPr>
        <w:t>Красносельское</w:t>
      </w:r>
    </w:p>
    <w:p w:rsidR="00E07AFD" w:rsidRPr="00B405F1" w:rsidRDefault="00E07AFD" w:rsidP="00E07A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E07AFD" w:rsidRPr="00B405F1" w:rsidRDefault="00E07AFD" w:rsidP="00E07A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51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08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>”ноября 2017 г.</w:t>
      </w:r>
    </w:p>
    <w:p w:rsidR="00E07AFD" w:rsidRDefault="00E07AFD" w:rsidP="00E07A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07AFD">
        <w:rPr>
          <w:rFonts w:ascii="Times New Roman" w:eastAsia="Calibri" w:hAnsi="Times New Roman" w:cs="Times New Roman"/>
          <w:b/>
          <w:sz w:val="12"/>
          <w:szCs w:val="12"/>
        </w:rPr>
        <w:t>Программные мероприятия, источники и объемы финансирования</w:t>
      </w:r>
    </w:p>
    <w:p w:rsidR="00E07AFD" w:rsidRDefault="00E07AFD" w:rsidP="00E07A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7AFD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муниципальной программы сельского поселения Красносельское муниципального района Сергиевский "Модернизация и развитие автомобильных дорог общего пользования местного значения на 2015-2017 годы"</w:t>
      </w:r>
      <w:r w:rsidRPr="00E07AFD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E07AFD" w:rsidRPr="00783E99" w:rsidRDefault="00E07AFD" w:rsidP="00E07A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4577A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8"/>
        <w:gridCol w:w="423"/>
        <w:gridCol w:w="425"/>
      </w:tblGrid>
      <w:tr w:rsidR="00E07AFD" w:rsidRPr="00E07AFD" w:rsidTr="00E07AFD">
        <w:trPr>
          <w:trHeight w:val="20"/>
        </w:trPr>
        <w:tc>
          <w:tcPr>
            <w:tcW w:w="284" w:type="dxa"/>
            <w:vMerge w:val="restart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528" w:type="dxa"/>
            <w:gridSpan w:val="13"/>
            <w:noWrap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E07AFD" w:rsidRPr="00E07AFD" w:rsidTr="00E07AFD">
        <w:trPr>
          <w:trHeight w:val="20"/>
        </w:trPr>
        <w:tc>
          <w:tcPr>
            <w:tcW w:w="284" w:type="dxa"/>
            <w:vMerge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E07AFD" w:rsidRPr="00E07AFD" w:rsidTr="00E07AFD">
        <w:trPr>
          <w:trHeight w:val="20"/>
        </w:trPr>
        <w:tc>
          <w:tcPr>
            <w:tcW w:w="284" w:type="dxa"/>
            <w:vMerge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8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3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E07AFD" w:rsidRPr="00E07AFD" w:rsidTr="00E07AFD">
        <w:trPr>
          <w:trHeight w:val="20"/>
        </w:trPr>
        <w:tc>
          <w:tcPr>
            <w:tcW w:w="284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4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8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3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07AFD" w:rsidRPr="00E07AFD" w:rsidTr="00E07AFD">
        <w:trPr>
          <w:trHeight w:val="20"/>
        </w:trPr>
        <w:tc>
          <w:tcPr>
            <w:tcW w:w="284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4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78,4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225,72785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171,45577</w:t>
            </w:r>
          </w:p>
        </w:tc>
        <w:tc>
          <w:tcPr>
            <w:tcW w:w="426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171,45577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54,27208</w:t>
            </w:r>
          </w:p>
        </w:tc>
        <w:tc>
          <w:tcPr>
            <w:tcW w:w="428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54,27208</w:t>
            </w:r>
          </w:p>
        </w:tc>
        <w:tc>
          <w:tcPr>
            <w:tcW w:w="423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07AFD" w:rsidRPr="00E07AFD" w:rsidTr="00E07AFD">
        <w:trPr>
          <w:trHeight w:val="20"/>
        </w:trPr>
        <w:tc>
          <w:tcPr>
            <w:tcW w:w="1985" w:type="dxa"/>
            <w:gridSpan w:val="4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225,72785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171,45577</w:t>
            </w:r>
          </w:p>
        </w:tc>
        <w:tc>
          <w:tcPr>
            <w:tcW w:w="426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171,45577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54,27208</w:t>
            </w:r>
          </w:p>
        </w:tc>
        <w:tc>
          <w:tcPr>
            <w:tcW w:w="428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54,27208</w:t>
            </w:r>
          </w:p>
        </w:tc>
        <w:tc>
          <w:tcPr>
            <w:tcW w:w="423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0B1FAF" w:rsidRPr="000B1FAF" w:rsidRDefault="000B1FAF" w:rsidP="000B1F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7AFD" w:rsidRPr="00B405F1" w:rsidRDefault="00E07AFD" w:rsidP="00E07AF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07AFD" w:rsidRPr="00B405F1" w:rsidRDefault="00E07AFD" w:rsidP="00E07AF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E07AFD" w:rsidRPr="00B405F1" w:rsidRDefault="00E07AFD" w:rsidP="00E07A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07AFD" w:rsidRPr="00B405F1" w:rsidRDefault="00E07AFD" w:rsidP="00E07A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07AFD" w:rsidRPr="00B405F1" w:rsidRDefault="00E07AFD" w:rsidP="00E07A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07AFD" w:rsidRPr="00B405F1" w:rsidRDefault="00E07AFD" w:rsidP="00E07A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07AFD" w:rsidRPr="00B405F1" w:rsidRDefault="00E07AFD" w:rsidP="00E07A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08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 ноября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№58</w:t>
      </w:r>
    </w:p>
    <w:p w:rsidR="00E07AFD" w:rsidRDefault="00E07AFD" w:rsidP="00E07A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07AFD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07AFD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 муниципального района Сергиевский № 28 от 27.08.2015 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07AFD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07AFD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07AFD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7AFD" w:rsidRPr="00E07AFD" w:rsidRDefault="00E07AFD" w:rsidP="00E07A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07AFD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Кутузовский муниципального </w:t>
      </w:r>
      <w:r w:rsidRPr="00E07AFD">
        <w:rPr>
          <w:rFonts w:ascii="Times New Roman" w:eastAsia="Calibri" w:hAnsi="Times New Roman" w:cs="Times New Roman"/>
          <w:sz w:val="12"/>
          <w:szCs w:val="12"/>
        </w:rPr>
        <w:lastRenderedPageBreak/>
        <w:t>района Сергиевский и в целях уточнения финансирования муниципальной Программы сельского поселения Кутузовский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E07AFD">
        <w:rPr>
          <w:rFonts w:ascii="Times New Roman" w:eastAsia="Calibri" w:hAnsi="Times New Roman" w:cs="Times New Roman"/>
          <w:sz w:val="12"/>
          <w:szCs w:val="12"/>
        </w:rPr>
        <w:t xml:space="preserve"> Кутузовский муниципального района Сергиевский,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07AF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7AFD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Кутузовский муниципального района Сергиевский № 28 от 27.08.2015 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7AFD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7AFD">
        <w:rPr>
          <w:rFonts w:ascii="Times New Roman" w:eastAsia="Calibri" w:hAnsi="Times New Roman" w:cs="Times New Roman"/>
          <w:sz w:val="12"/>
          <w:szCs w:val="12"/>
        </w:rPr>
        <w:t xml:space="preserve">«Общий объем финансирования Программы составляет (прогноз) 390,37314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07AFD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7AFD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07AFD">
        <w:rPr>
          <w:rFonts w:ascii="Times New Roman" w:eastAsia="Calibri" w:hAnsi="Times New Roman" w:cs="Times New Roman"/>
          <w:sz w:val="12"/>
          <w:szCs w:val="12"/>
        </w:rPr>
        <w:t>;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7AFD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390,37314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07AFD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7AFD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7AFD">
        <w:rPr>
          <w:rFonts w:ascii="Times New Roman" w:eastAsia="Calibri" w:hAnsi="Times New Roman" w:cs="Times New Roman"/>
          <w:sz w:val="12"/>
          <w:szCs w:val="12"/>
        </w:rPr>
        <w:t xml:space="preserve">1.3. В Программе в разделе «Обоснование ресурсного обеспечения Программы» слова «Общий объем финансирования Программы составляет (прогноз) 343,48158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07AFD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7AFD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07AFD">
        <w:rPr>
          <w:rFonts w:ascii="Times New Roman" w:eastAsia="Calibri" w:hAnsi="Times New Roman" w:cs="Times New Roman"/>
          <w:sz w:val="12"/>
          <w:szCs w:val="12"/>
        </w:rPr>
        <w:t>;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7AFD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343,48158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07AFD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7AFD">
        <w:rPr>
          <w:rFonts w:ascii="Times New Roman" w:eastAsia="Calibri" w:hAnsi="Times New Roman" w:cs="Times New Roman"/>
          <w:sz w:val="12"/>
          <w:szCs w:val="12"/>
        </w:rPr>
        <w:t xml:space="preserve">заменить словами «Общий объем финансирования Программы составляет (прогноз) 390,37314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07AFD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7AFD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07AFD">
        <w:rPr>
          <w:rFonts w:ascii="Times New Roman" w:eastAsia="Calibri" w:hAnsi="Times New Roman" w:cs="Times New Roman"/>
          <w:sz w:val="12"/>
          <w:szCs w:val="12"/>
        </w:rPr>
        <w:t>;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7AFD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390,37314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07AFD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7AFD">
        <w:rPr>
          <w:rFonts w:ascii="Times New Roman" w:eastAsia="Calibri" w:hAnsi="Times New Roman" w:cs="Times New Roman"/>
          <w:sz w:val="12"/>
          <w:szCs w:val="12"/>
        </w:rPr>
        <w:t>1.4. Приложение №1 к Программе «Программные мероприятия, источники и объемы финансирования муниципальной программы сельского поселения Кутузовский муниципального района Сергиевский «Модернизация и развитие автомобильных дорог общего пользования местного значения на 2015-2017 годы»» изложить в редакции согласно Приложению №2 к настоящему постановлению.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7AFD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7AFD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7AFD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E07AFD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07AFD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7AFD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E07AFD" w:rsidRDefault="00E07AFD" w:rsidP="00E07A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7AF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7AFD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07AFD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7AFD" w:rsidRPr="00B405F1" w:rsidRDefault="00E07AFD" w:rsidP="00E07A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E07AFD" w:rsidRPr="00B405F1" w:rsidRDefault="00E07AFD" w:rsidP="00E07A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E07AFD">
        <w:rPr>
          <w:rFonts w:ascii="Times New Roman" w:eastAsia="Calibri" w:hAnsi="Times New Roman" w:cs="Times New Roman"/>
          <w:i/>
          <w:sz w:val="12"/>
          <w:szCs w:val="12"/>
        </w:rPr>
        <w:t>Кутузовский</w:t>
      </w:r>
    </w:p>
    <w:p w:rsidR="00E07AFD" w:rsidRPr="00B405F1" w:rsidRDefault="00E07AFD" w:rsidP="00E07A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E07AFD" w:rsidRPr="00B405F1" w:rsidRDefault="00E07AFD" w:rsidP="00E07A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58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08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>”ноября 2017 г.</w:t>
      </w:r>
    </w:p>
    <w:p w:rsidR="00E07AFD" w:rsidRPr="00E07AFD" w:rsidRDefault="00E07AFD" w:rsidP="00E07A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07AFD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25"/>
      </w:tblGrid>
      <w:tr w:rsidR="00E07AFD" w:rsidRPr="00E07AFD" w:rsidTr="00E07AFD">
        <w:trPr>
          <w:trHeight w:val="20"/>
        </w:trPr>
        <w:tc>
          <w:tcPr>
            <w:tcW w:w="4253" w:type="dxa"/>
            <w:vMerge w:val="restart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E07AFD" w:rsidRPr="00E07AFD" w:rsidTr="00E07AFD">
        <w:trPr>
          <w:trHeight w:val="20"/>
        </w:trPr>
        <w:tc>
          <w:tcPr>
            <w:tcW w:w="4253" w:type="dxa"/>
            <w:vMerge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E07AFD" w:rsidRPr="00E07AFD" w:rsidTr="00E07AFD">
        <w:trPr>
          <w:trHeight w:val="20"/>
        </w:trPr>
        <w:tc>
          <w:tcPr>
            <w:tcW w:w="4253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07AFD" w:rsidRPr="00E07AFD" w:rsidTr="00E07AFD">
        <w:trPr>
          <w:trHeight w:val="20"/>
        </w:trPr>
        <w:tc>
          <w:tcPr>
            <w:tcW w:w="4253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07AFD" w:rsidRPr="00E07AFD" w:rsidTr="00E07AFD">
        <w:trPr>
          <w:trHeight w:val="20"/>
        </w:trPr>
        <w:tc>
          <w:tcPr>
            <w:tcW w:w="4253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136,5</w:t>
            </w:r>
          </w:p>
        </w:tc>
        <w:tc>
          <w:tcPr>
            <w:tcW w:w="709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7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38,5</w:t>
            </w:r>
          </w:p>
        </w:tc>
      </w:tr>
    </w:tbl>
    <w:p w:rsidR="00E07AFD" w:rsidRPr="00E07AFD" w:rsidRDefault="00E07AFD" w:rsidP="00E07A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7AFD" w:rsidRPr="00B405F1" w:rsidRDefault="00E07AFD" w:rsidP="00E07A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E07AFD" w:rsidRPr="00B405F1" w:rsidRDefault="00E07AFD" w:rsidP="00E07A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E07AFD">
        <w:rPr>
          <w:rFonts w:ascii="Times New Roman" w:eastAsia="Calibri" w:hAnsi="Times New Roman" w:cs="Times New Roman"/>
          <w:i/>
          <w:sz w:val="12"/>
          <w:szCs w:val="12"/>
        </w:rPr>
        <w:t>Кутузовский</w:t>
      </w:r>
    </w:p>
    <w:p w:rsidR="00E07AFD" w:rsidRPr="00B405F1" w:rsidRDefault="00E07AFD" w:rsidP="00E07A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E07AFD" w:rsidRPr="00B405F1" w:rsidRDefault="00E07AFD" w:rsidP="00E07A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58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08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>”ноября 2017 г.</w:t>
      </w:r>
    </w:p>
    <w:p w:rsidR="00E07AFD" w:rsidRDefault="00E07AFD" w:rsidP="00E07A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07AFD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Программные мероприятия, источники и объемы финансирования </w:t>
      </w:r>
    </w:p>
    <w:p w:rsidR="00E07AFD" w:rsidRDefault="00E07AFD" w:rsidP="00E07A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7AFD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сельского поселения Кутузовский муниципального района Сергиевский "Модернизация и развитие автомобильных дорог общего пользования местного значения на 2015-2017 годы"</w:t>
      </w:r>
      <w:r w:rsidRPr="00E07AFD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E07AFD" w:rsidRPr="00783E99" w:rsidRDefault="00E07AFD" w:rsidP="00E07A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4577A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40"/>
        <w:gridCol w:w="418"/>
        <w:gridCol w:w="418"/>
      </w:tblGrid>
      <w:tr w:rsidR="00E07AFD" w:rsidRPr="00E07AFD" w:rsidTr="00E07AFD">
        <w:trPr>
          <w:trHeight w:val="20"/>
        </w:trPr>
        <w:tc>
          <w:tcPr>
            <w:tcW w:w="284" w:type="dxa"/>
            <w:vMerge w:val="restart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528" w:type="dxa"/>
            <w:gridSpan w:val="13"/>
            <w:noWrap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E07AFD" w:rsidRPr="00E07AFD" w:rsidTr="00E07AFD">
        <w:trPr>
          <w:trHeight w:val="20"/>
        </w:trPr>
        <w:tc>
          <w:tcPr>
            <w:tcW w:w="284" w:type="dxa"/>
            <w:vMerge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E07AFD" w:rsidRPr="00E07AFD" w:rsidTr="00E07AFD">
        <w:trPr>
          <w:trHeight w:val="20"/>
        </w:trPr>
        <w:tc>
          <w:tcPr>
            <w:tcW w:w="284" w:type="dxa"/>
            <w:vMerge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40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18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18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E07AFD" w:rsidRPr="00E07AFD" w:rsidTr="00E07AFD">
        <w:trPr>
          <w:trHeight w:val="20"/>
        </w:trPr>
        <w:tc>
          <w:tcPr>
            <w:tcW w:w="284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4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40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18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18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07AFD" w:rsidRPr="00E07AFD" w:rsidTr="00E07AFD">
        <w:trPr>
          <w:trHeight w:val="20"/>
        </w:trPr>
        <w:tc>
          <w:tcPr>
            <w:tcW w:w="284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4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136,5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390,37314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281,00824</w:t>
            </w:r>
          </w:p>
        </w:tc>
        <w:tc>
          <w:tcPr>
            <w:tcW w:w="426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281,00824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109,36490</w:t>
            </w:r>
          </w:p>
        </w:tc>
        <w:tc>
          <w:tcPr>
            <w:tcW w:w="440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109,36490</w:t>
            </w:r>
          </w:p>
        </w:tc>
        <w:tc>
          <w:tcPr>
            <w:tcW w:w="418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18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07AFD" w:rsidRPr="00E07AFD" w:rsidTr="00E07AFD">
        <w:trPr>
          <w:trHeight w:val="20"/>
        </w:trPr>
        <w:tc>
          <w:tcPr>
            <w:tcW w:w="1985" w:type="dxa"/>
            <w:gridSpan w:val="4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390,37314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281,00824</w:t>
            </w:r>
          </w:p>
        </w:tc>
        <w:tc>
          <w:tcPr>
            <w:tcW w:w="426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281,00824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109,36490</w:t>
            </w:r>
          </w:p>
        </w:tc>
        <w:tc>
          <w:tcPr>
            <w:tcW w:w="440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109,36490</w:t>
            </w:r>
          </w:p>
        </w:tc>
        <w:tc>
          <w:tcPr>
            <w:tcW w:w="418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18" w:type="dxa"/>
            <w:hideMark/>
          </w:tcPr>
          <w:p w:rsidR="00E07AFD" w:rsidRPr="00E07AFD" w:rsidRDefault="00E07AFD" w:rsidP="00E07A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7A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0B1FAF" w:rsidRPr="000B1FAF" w:rsidRDefault="000B1FAF" w:rsidP="000B1F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7AFD" w:rsidRPr="00B405F1" w:rsidRDefault="00E07AFD" w:rsidP="00E07AF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07AFD" w:rsidRPr="00B405F1" w:rsidRDefault="00E07AFD" w:rsidP="00E07AF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E07AFD" w:rsidRPr="00B405F1" w:rsidRDefault="00E07AFD" w:rsidP="00E07A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07AFD" w:rsidRPr="00B405F1" w:rsidRDefault="00E07AFD" w:rsidP="00E07A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07AFD" w:rsidRPr="00B405F1" w:rsidRDefault="00E07AFD" w:rsidP="00E07A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07AFD" w:rsidRPr="00B405F1" w:rsidRDefault="00E07AFD" w:rsidP="00E07A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07AFD" w:rsidRPr="00B405F1" w:rsidRDefault="00E07AFD" w:rsidP="00E07A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</w:t>
      </w:r>
      <w:r w:rsidR="00A84DDB">
        <w:rPr>
          <w:rFonts w:ascii="Times New Roman" w:eastAsia="Calibri" w:hAnsi="Times New Roman" w:cs="Times New Roman"/>
          <w:sz w:val="12"/>
          <w:szCs w:val="12"/>
        </w:rPr>
        <w:t>9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 ноября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</w:t>
      </w:r>
      <w:r w:rsidR="00A84DDB">
        <w:rPr>
          <w:rFonts w:ascii="Times New Roman" w:eastAsia="Calibri" w:hAnsi="Times New Roman" w:cs="Times New Roman"/>
          <w:sz w:val="12"/>
          <w:szCs w:val="12"/>
        </w:rPr>
        <w:t>0</w:t>
      </w:r>
    </w:p>
    <w:p w:rsidR="00A84DDB" w:rsidRDefault="00A84DDB" w:rsidP="00A84D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4DDB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</w:t>
      </w:r>
    </w:p>
    <w:p w:rsidR="00B13AF9" w:rsidRDefault="00A84DDB" w:rsidP="00A84D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4DDB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Липовка муниципального района Сергиевский № 26 от 27.08.2015 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84DDB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муниципальной Программы </w:t>
      </w:r>
    </w:p>
    <w:p w:rsidR="00A84DDB" w:rsidRPr="00A84DDB" w:rsidRDefault="00A84DDB" w:rsidP="00A84D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4DDB">
        <w:rPr>
          <w:rFonts w:ascii="Times New Roman" w:eastAsia="Calibri" w:hAnsi="Times New Roman" w:cs="Times New Roman"/>
          <w:b/>
          <w:sz w:val="12"/>
          <w:szCs w:val="12"/>
        </w:rPr>
        <w:lastRenderedPageBreak/>
        <w:t>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84DDB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84DDB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A84DDB" w:rsidRPr="00A84DDB" w:rsidRDefault="00A84DDB" w:rsidP="00A84DD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A84DDB" w:rsidRPr="00A84DDB" w:rsidRDefault="00A84DDB" w:rsidP="00A84D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84DDB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Липовка муниципального района Сергиевский и в целях уточнения финансирования муниципальной Программы сельского поселения Липовка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A84DDB">
        <w:rPr>
          <w:rFonts w:ascii="Times New Roman" w:eastAsia="Calibri" w:hAnsi="Times New Roman" w:cs="Times New Roman"/>
          <w:sz w:val="12"/>
          <w:szCs w:val="12"/>
        </w:rPr>
        <w:t xml:space="preserve"> Липовка муниципального района Сергиевский,</w:t>
      </w:r>
    </w:p>
    <w:p w:rsidR="00A84DDB" w:rsidRPr="00A84DDB" w:rsidRDefault="00A84DDB" w:rsidP="00A84D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84DD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84DDB" w:rsidRPr="00A84DDB" w:rsidRDefault="00A84DDB" w:rsidP="00A84D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4DDB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Липовка муниципального района Сергиевский № 26 от 27.08.2015  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A84DDB" w:rsidRPr="00A84DDB" w:rsidRDefault="00A84DDB" w:rsidP="00A84D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4DDB">
        <w:rPr>
          <w:rFonts w:ascii="Times New Roman" w:eastAsia="Calibri" w:hAnsi="Times New Roman" w:cs="Times New Roman"/>
          <w:sz w:val="12"/>
          <w:szCs w:val="12"/>
        </w:rPr>
        <w:t xml:space="preserve">      1.1. В паспорте Программы раздел «Объемы и источники финансирования Программных мероприятий» изложить в следующей редакции:</w:t>
      </w:r>
    </w:p>
    <w:p w:rsidR="00A84DDB" w:rsidRPr="00A84DDB" w:rsidRDefault="00A84DDB" w:rsidP="00A84D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4DDB">
        <w:rPr>
          <w:rFonts w:ascii="Times New Roman" w:eastAsia="Calibri" w:hAnsi="Times New Roman" w:cs="Times New Roman"/>
          <w:sz w:val="12"/>
          <w:szCs w:val="12"/>
        </w:rPr>
        <w:t xml:space="preserve">«Общий объем финансирования Программы составляет (прогноз) 297,60186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A84DDB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A84DDB" w:rsidRPr="00A84DDB" w:rsidRDefault="00A84DDB" w:rsidP="00A84D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4DDB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A84DDB">
        <w:rPr>
          <w:rFonts w:ascii="Times New Roman" w:eastAsia="Calibri" w:hAnsi="Times New Roman" w:cs="Times New Roman"/>
          <w:sz w:val="12"/>
          <w:szCs w:val="12"/>
        </w:rPr>
        <w:t>;</w:t>
      </w:r>
    </w:p>
    <w:p w:rsidR="00A84DDB" w:rsidRPr="00A84DDB" w:rsidRDefault="00A84DDB" w:rsidP="00A84D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4DDB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297,60186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A84DDB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A84DDB" w:rsidRPr="00A84DDB" w:rsidRDefault="00A84DDB" w:rsidP="00A84D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4DDB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A84DDB" w:rsidRPr="00A84DDB" w:rsidRDefault="00A84DDB" w:rsidP="00A84D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4DDB">
        <w:rPr>
          <w:rFonts w:ascii="Times New Roman" w:eastAsia="Calibri" w:hAnsi="Times New Roman" w:cs="Times New Roman"/>
          <w:sz w:val="12"/>
          <w:szCs w:val="12"/>
        </w:rPr>
        <w:t xml:space="preserve">1.3. В Программе в разделе «Обоснование ресурсного обеспечения Программы» слова «Общий объем финансирования Программы составляет (прогноз) 275,44032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A84DDB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A84DDB" w:rsidRPr="00A84DDB" w:rsidRDefault="00A84DDB" w:rsidP="00A84D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4DDB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A84DDB">
        <w:rPr>
          <w:rFonts w:ascii="Times New Roman" w:eastAsia="Calibri" w:hAnsi="Times New Roman" w:cs="Times New Roman"/>
          <w:sz w:val="12"/>
          <w:szCs w:val="12"/>
        </w:rPr>
        <w:t>;</w:t>
      </w:r>
    </w:p>
    <w:p w:rsidR="00A84DDB" w:rsidRPr="00A84DDB" w:rsidRDefault="00A84DDB" w:rsidP="00A84D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4DDB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275,44032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A84DDB">
        <w:rPr>
          <w:rFonts w:ascii="Times New Roman" w:eastAsia="Calibri" w:hAnsi="Times New Roman" w:cs="Times New Roman"/>
          <w:sz w:val="12"/>
          <w:szCs w:val="12"/>
        </w:rPr>
        <w:t xml:space="preserve">» </w:t>
      </w:r>
    </w:p>
    <w:p w:rsidR="00A84DDB" w:rsidRPr="00A84DDB" w:rsidRDefault="00A84DDB" w:rsidP="00A84D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4DDB">
        <w:rPr>
          <w:rFonts w:ascii="Times New Roman" w:eastAsia="Calibri" w:hAnsi="Times New Roman" w:cs="Times New Roman"/>
          <w:sz w:val="12"/>
          <w:szCs w:val="12"/>
        </w:rPr>
        <w:t xml:space="preserve">заменить словами «Общий объем финансирования Программы составляет (прогноз) 297,60186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A84DDB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A84DDB" w:rsidRPr="00A84DDB" w:rsidRDefault="00A84DDB" w:rsidP="00A84D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4DDB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A84DDB">
        <w:rPr>
          <w:rFonts w:ascii="Times New Roman" w:eastAsia="Calibri" w:hAnsi="Times New Roman" w:cs="Times New Roman"/>
          <w:sz w:val="12"/>
          <w:szCs w:val="12"/>
        </w:rPr>
        <w:t>;</w:t>
      </w:r>
    </w:p>
    <w:p w:rsidR="00A84DDB" w:rsidRPr="00A84DDB" w:rsidRDefault="00A84DDB" w:rsidP="00A84D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4DDB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297,60186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A84DDB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A84DDB" w:rsidRPr="00A84DDB" w:rsidRDefault="00A84DDB" w:rsidP="00A84D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4DDB">
        <w:rPr>
          <w:rFonts w:ascii="Times New Roman" w:eastAsia="Calibri" w:hAnsi="Times New Roman" w:cs="Times New Roman"/>
          <w:sz w:val="12"/>
          <w:szCs w:val="12"/>
        </w:rPr>
        <w:t>1.4. Приложение №1 к Программе «Программные мероприятия, источники и объемы финансирования муниципальной программы сельского поселения Липовка муниципального района Сергиевский «Модернизация и развитие автомобильных дорог общего пользования местного значения на 2015-2017 годы»» изложить в редакции согласно Приложению №2 к настоящему постановлению.</w:t>
      </w:r>
    </w:p>
    <w:p w:rsidR="00A84DDB" w:rsidRPr="00A84DDB" w:rsidRDefault="00A84DDB" w:rsidP="00A84D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4DD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84DDB" w:rsidRPr="00A84DDB" w:rsidRDefault="00A84DDB" w:rsidP="00A84D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4DD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A84DDB" w:rsidRPr="00A84DDB" w:rsidRDefault="00A84DDB" w:rsidP="00A84D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4DDB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A84DD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84DD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B13AF9" w:rsidRDefault="00B13AF9" w:rsidP="00A84DD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A84DDB" w:rsidRPr="00A84DDB" w:rsidRDefault="00A84DDB" w:rsidP="00A84DD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4DDB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A84DDB" w:rsidRDefault="00A84DDB" w:rsidP="00A84DD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4DD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84DDB" w:rsidRPr="00A84DDB" w:rsidRDefault="00A84DDB" w:rsidP="00A84DD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4DDB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A84DDB" w:rsidRPr="00A84DDB" w:rsidRDefault="00A84DDB" w:rsidP="00A84DD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4DDB" w:rsidRPr="00B405F1" w:rsidRDefault="00A84DDB" w:rsidP="00A84D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A84DDB" w:rsidRPr="00B405F1" w:rsidRDefault="00A84DDB" w:rsidP="00A84D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A84DDB">
        <w:rPr>
          <w:rFonts w:ascii="Times New Roman" w:eastAsia="Calibri" w:hAnsi="Times New Roman" w:cs="Times New Roman"/>
          <w:i/>
          <w:sz w:val="12"/>
          <w:szCs w:val="12"/>
        </w:rPr>
        <w:t>Липовка</w:t>
      </w:r>
    </w:p>
    <w:p w:rsidR="00A84DDB" w:rsidRPr="00B405F1" w:rsidRDefault="00A84DDB" w:rsidP="00A84D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A84DDB" w:rsidRPr="00B405F1" w:rsidRDefault="00A84DDB" w:rsidP="00A84DD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50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09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>”ноября 2017 г.</w:t>
      </w:r>
    </w:p>
    <w:p w:rsidR="00B13AF9" w:rsidRDefault="00B13AF9" w:rsidP="00A84D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0B1FAF" w:rsidRPr="00A84DDB" w:rsidRDefault="00A84DDB" w:rsidP="00A84D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4DDB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25"/>
      </w:tblGrid>
      <w:tr w:rsidR="00A84DDB" w:rsidRPr="00A84DDB" w:rsidTr="00A84DDB">
        <w:trPr>
          <w:trHeight w:val="20"/>
        </w:trPr>
        <w:tc>
          <w:tcPr>
            <w:tcW w:w="4253" w:type="dxa"/>
            <w:vMerge w:val="restart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A84DDB" w:rsidRPr="00A84DDB" w:rsidTr="00A84DDB">
        <w:trPr>
          <w:trHeight w:val="20"/>
        </w:trPr>
        <w:tc>
          <w:tcPr>
            <w:tcW w:w="4253" w:type="dxa"/>
            <w:vMerge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A84DDB" w:rsidRPr="00A84DDB" w:rsidTr="00A84DDB">
        <w:trPr>
          <w:trHeight w:val="20"/>
        </w:trPr>
        <w:tc>
          <w:tcPr>
            <w:tcW w:w="4253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84DDB" w:rsidRPr="00A84DDB" w:rsidTr="00A84DDB">
        <w:trPr>
          <w:trHeight w:val="20"/>
        </w:trPr>
        <w:tc>
          <w:tcPr>
            <w:tcW w:w="4253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84DDB" w:rsidRPr="00A84DDB" w:rsidTr="00A84DDB">
        <w:trPr>
          <w:trHeight w:val="20"/>
        </w:trPr>
        <w:tc>
          <w:tcPr>
            <w:tcW w:w="4253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104,8</w:t>
            </w:r>
          </w:p>
        </w:tc>
        <w:tc>
          <w:tcPr>
            <w:tcW w:w="709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725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39,8</w:t>
            </w:r>
          </w:p>
        </w:tc>
      </w:tr>
    </w:tbl>
    <w:p w:rsidR="000B1FAF" w:rsidRPr="000B1FAF" w:rsidRDefault="000B1FAF" w:rsidP="000B1F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13AF9" w:rsidRDefault="00B13AF9" w:rsidP="00A84D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A84DDB" w:rsidRPr="00B405F1" w:rsidRDefault="00A84DDB" w:rsidP="00A84D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A84DDB" w:rsidRPr="00B405F1" w:rsidRDefault="00A84DDB" w:rsidP="00A84D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A84DDB">
        <w:rPr>
          <w:rFonts w:ascii="Times New Roman" w:eastAsia="Calibri" w:hAnsi="Times New Roman" w:cs="Times New Roman"/>
          <w:i/>
          <w:sz w:val="12"/>
          <w:szCs w:val="12"/>
        </w:rPr>
        <w:t>Липовка</w:t>
      </w:r>
    </w:p>
    <w:p w:rsidR="00A84DDB" w:rsidRPr="00B405F1" w:rsidRDefault="00A84DDB" w:rsidP="00A84D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A84DDB" w:rsidRPr="00B405F1" w:rsidRDefault="00A84DDB" w:rsidP="00A84DD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50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09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>”ноября 2017 г.</w:t>
      </w:r>
    </w:p>
    <w:p w:rsidR="00B13AF9" w:rsidRDefault="00B13AF9" w:rsidP="00A84D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84DDB" w:rsidRDefault="00A84DDB" w:rsidP="00A84D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4DDB">
        <w:rPr>
          <w:rFonts w:ascii="Times New Roman" w:eastAsia="Calibri" w:hAnsi="Times New Roman" w:cs="Times New Roman"/>
          <w:b/>
          <w:sz w:val="12"/>
          <w:szCs w:val="12"/>
        </w:rPr>
        <w:t>Программные мероприятия, источники и объемы финансирования</w:t>
      </w:r>
    </w:p>
    <w:p w:rsidR="000B1FAF" w:rsidRPr="00A84DDB" w:rsidRDefault="00A84DDB" w:rsidP="00A84D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4DDB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муниципальной программы сельского поселения Липовка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A84DDB" w:rsidRPr="00783E99" w:rsidRDefault="00A84DDB" w:rsidP="00A84DD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4577A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40"/>
        <w:gridCol w:w="418"/>
        <w:gridCol w:w="418"/>
      </w:tblGrid>
      <w:tr w:rsidR="00A84DDB" w:rsidRPr="00A84DDB" w:rsidTr="00A84DDB">
        <w:trPr>
          <w:trHeight w:val="20"/>
        </w:trPr>
        <w:tc>
          <w:tcPr>
            <w:tcW w:w="284" w:type="dxa"/>
            <w:vMerge w:val="restart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528" w:type="dxa"/>
            <w:gridSpan w:val="13"/>
            <w:noWrap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A84DDB" w:rsidRPr="00A84DDB" w:rsidTr="00A84DDB">
        <w:trPr>
          <w:trHeight w:val="20"/>
        </w:trPr>
        <w:tc>
          <w:tcPr>
            <w:tcW w:w="284" w:type="dxa"/>
            <w:vMerge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A84DDB" w:rsidRPr="00A84DDB" w:rsidTr="00A84DDB">
        <w:trPr>
          <w:trHeight w:val="20"/>
        </w:trPr>
        <w:tc>
          <w:tcPr>
            <w:tcW w:w="284" w:type="dxa"/>
            <w:vMerge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40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18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18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A84DDB" w:rsidRPr="00A84DDB" w:rsidTr="00A84DDB">
        <w:trPr>
          <w:trHeight w:val="20"/>
        </w:trPr>
        <w:tc>
          <w:tcPr>
            <w:tcW w:w="284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4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40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18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18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84DDB" w:rsidRPr="00A84DDB" w:rsidTr="00A84DDB">
        <w:trPr>
          <w:trHeight w:val="20"/>
        </w:trPr>
        <w:tc>
          <w:tcPr>
            <w:tcW w:w="284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4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104,8</w:t>
            </w:r>
          </w:p>
        </w:tc>
        <w:tc>
          <w:tcPr>
            <w:tcW w:w="425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297,60186</w:t>
            </w:r>
          </w:p>
        </w:tc>
        <w:tc>
          <w:tcPr>
            <w:tcW w:w="425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184,47779</w:t>
            </w:r>
          </w:p>
        </w:tc>
        <w:tc>
          <w:tcPr>
            <w:tcW w:w="426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184,47779</w:t>
            </w:r>
          </w:p>
        </w:tc>
        <w:tc>
          <w:tcPr>
            <w:tcW w:w="425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113,12407</w:t>
            </w:r>
          </w:p>
        </w:tc>
        <w:tc>
          <w:tcPr>
            <w:tcW w:w="440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113,12407</w:t>
            </w:r>
          </w:p>
        </w:tc>
        <w:tc>
          <w:tcPr>
            <w:tcW w:w="418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18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84DDB" w:rsidRPr="00A84DDB" w:rsidTr="00A84DDB">
        <w:trPr>
          <w:trHeight w:val="20"/>
        </w:trPr>
        <w:tc>
          <w:tcPr>
            <w:tcW w:w="1985" w:type="dxa"/>
            <w:gridSpan w:val="4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297,60186</w:t>
            </w:r>
          </w:p>
        </w:tc>
        <w:tc>
          <w:tcPr>
            <w:tcW w:w="425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184,47779</w:t>
            </w:r>
          </w:p>
        </w:tc>
        <w:tc>
          <w:tcPr>
            <w:tcW w:w="426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184,47779</w:t>
            </w:r>
          </w:p>
        </w:tc>
        <w:tc>
          <w:tcPr>
            <w:tcW w:w="425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113,12407</w:t>
            </w:r>
          </w:p>
        </w:tc>
        <w:tc>
          <w:tcPr>
            <w:tcW w:w="440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113,12407</w:t>
            </w:r>
          </w:p>
        </w:tc>
        <w:tc>
          <w:tcPr>
            <w:tcW w:w="418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18" w:type="dxa"/>
            <w:hideMark/>
          </w:tcPr>
          <w:p w:rsidR="00A84DDB" w:rsidRPr="00A84DDB" w:rsidRDefault="00A84DDB" w:rsidP="00A84D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4D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0B1FAF" w:rsidRPr="000B1FAF" w:rsidRDefault="000B1FAF" w:rsidP="000B1F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4DDB" w:rsidRPr="00B405F1" w:rsidRDefault="00A84DDB" w:rsidP="00A84DD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A84DDB" w:rsidRPr="00B405F1" w:rsidRDefault="00A84DDB" w:rsidP="00A84DD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A84DDB" w:rsidRPr="00B405F1" w:rsidRDefault="00A84DDB" w:rsidP="00A84D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84DDB" w:rsidRPr="00B405F1" w:rsidRDefault="00A84DDB" w:rsidP="00A84D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84DDB" w:rsidRPr="00B405F1" w:rsidRDefault="00A84DDB" w:rsidP="00A84D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84DDB" w:rsidRPr="00B405F1" w:rsidRDefault="00A84DDB" w:rsidP="00A84D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84DDB" w:rsidRPr="00B405F1" w:rsidRDefault="00A84DDB" w:rsidP="00A84DD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09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 ноября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 w:rsidR="00B004A6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№55</w:t>
      </w:r>
    </w:p>
    <w:p w:rsidR="00B004A6" w:rsidRDefault="00B004A6" w:rsidP="00B004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004A6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004A6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Светлодольск муниципального района Сергиевский №32 от 27.08.2015г.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004A6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004A6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004A6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B004A6" w:rsidRPr="00B004A6" w:rsidRDefault="00B004A6" w:rsidP="00B004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004A6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Светлодольск муниципального района Сергиевский и в целях уточнения финансирования муниципальной Программы сельского поселения Светлодольск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B004A6">
        <w:rPr>
          <w:rFonts w:ascii="Times New Roman" w:eastAsia="Calibri" w:hAnsi="Times New Roman" w:cs="Times New Roman"/>
          <w:sz w:val="12"/>
          <w:szCs w:val="12"/>
        </w:rPr>
        <w:t xml:space="preserve"> Светлодольск муниципального района Сергиевский,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004A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004A6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Светлодольск муниципального района Сергиевский №32 от 27.08.2015года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004A6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004A6">
        <w:rPr>
          <w:rFonts w:ascii="Times New Roman" w:eastAsia="Calibri" w:hAnsi="Times New Roman" w:cs="Times New Roman"/>
          <w:sz w:val="12"/>
          <w:szCs w:val="12"/>
        </w:rPr>
        <w:t xml:space="preserve">«Общий объем финансирования Программы составляет (прогноз) 560,00536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B004A6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004A6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B004A6">
        <w:rPr>
          <w:rFonts w:ascii="Times New Roman" w:eastAsia="Calibri" w:hAnsi="Times New Roman" w:cs="Times New Roman"/>
          <w:sz w:val="12"/>
          <w:szCs w:val="12"/>
        </w:rPr>
        <w:t>;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004A6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560,00536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B004A6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004A6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004A6">
        <w:rPr>
          <w:rFonts w:ascii="Times New Roman" w:eastAsia="Calibri" w:hAnsi="Times New Roman" w:cs="Times New Roman"/>
          <w:sz w:val="12"/>
          <w:szCs w:val="12"/>
        </w:rPr>
        <w:t xml:space="preserve">1.3. В Программе в разделе «Обоснование ресурсного обеспечения Программы» слова «Общий объем финансирования Программы составляет (прогноз) 520,29450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B004A6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004A6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B004A6">
        <w:rPr>
          <w:rFonts w:ascii="Times New Roman" w:eastAsia="Calibri" w:hAnsi="Times New Roman" w:cs="Times New Roman"/>
          <w:sz w:val="12"/>
          <w:szCs w:val="12"/>
        </w:rPr>
        <w:t>;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004A6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520,29450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B004A6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004A6">
        <w:rPr>
          <w:rFonts w:ascii="Times New Roman" w:eastAsia="Calibri" w:hAnsi="Times New Roman" w:cs="Times New Roman"/>
          <w:sz w:val="12"/>
          <w:szCs w:val="12"/>
        </w:rPr>
        <w:t xml:space="preserve">заменить словами «Общий объем финансирования Программы составляет (прогноз) 560,00536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B004A6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004A6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B004A6">
        <w:rPr>
          <w:rFonts w:ascii="Times New Roman" w:eastAsia="Calibri" w:hAnsi="Times New Roman" w:cs="Times New Roman"/>
          <w:sz w:val="12"/>
          <w:szCs w:val="12"/>
        </w:rPr>
        <w:t>;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004A6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560,00536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B004A6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004A6">
        <w:rPr>
          <w:rFonts w:ascii="Times New Roman" w:eastAsia="Calibri" w:hAnsi="Times New Roman" w:cs="Times New Roman"/>
          <w:sz w:val="12"/>
          <w:szCs w:val="12"/>
        </w:rPr>
        <w:t>1.4. Приложение №1 к Программе «Программные мероприятия, источники и объемы финансирования муниципальной программы сельского поселения Светлодольск муниципального района Сергиевский «Модернизация и развитие автомобильных дорог общего пользования местного значения на 2015-2017 годы»» изложить в редакции согласно Приложению №2 к настоящему постановлению.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004A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004A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004A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B004A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B004A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004A6">
        <w:rPr>
          <w:rFonts w:ascii="Times New Roman" w:eastAsia="Calibri" w:hAnsi="Times New Roman" w:cs="Times New Roman"/>
          <w:sz w:val="12"/>
          <w:szCs w:val="12"/>
        </w:rPr>
        <w:t>Глава сельского поселения Светлодольск</w:t>
      </w:r>
    </w:p>
    <w:p w:rsidR="00B004A6" w:rsidRDefault="00B004A6" w:rsidP="00B004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004A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004A6">
        <w:rPr>
          <w:rFonts w:ascii="Times New Roman" w:eastAsia="Calibri" w:hAnsi="Times New Roman" w:cs="Times New Roman"/>
          <w:sz w:val="12"/>
          <w:szCs w:val="12"/>
        </w:rPr>
        <w:t>Н.В.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004A6">
        <w:rPr>
          <w:rFonts w:ascii="Times New Roman" w:eastAsia="Calibri" w:hAnsi="Times New Roman" w:cs="Times New Roman"/>
          <w:sz w:val="12"/>
          <w:szCs w:val="12"/>
        </w:rPr>
        <w:t>Андрюхин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004A6" w:rsidRPr="00B405F1" w:rsidRDefault="00B004A6" w:rsidP="00B004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B004A6" w:rsidRPr="00B405F1" w:rsidRDefault="00B004A6" w:rsidP="00B004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B004A6">
        <w:rPr>
          <w:rFonts w:ascii="Times New Roman" w:eastAsia="Calibri" w:hAnsi="Times New Roman" w:cs="Times New Roman"/>
          <w:i/>
          <w:sz w:val="12"/>
          <w:szCs w:val="12"/>
        </w:rPr>
        <w:t>Светлодольск</w:t>
      </w:r>
    </w:p>
    <w:p w:rsidR="00B004A6" w:rsidRPr="00B405F1" w:rsidRDefault="00B004A6" w:rsidP="00B004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B004A6" w:rsidRPr="00B405F1" w:rsidRDefault="00B004A6" w:rsidP="00B004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55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09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>”ноября 2017 г.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004A6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12"/>
      </w:tblGrid>
      <w:tr w:rsidR="00B004A6" w:rsidRPr="00B004A6" w:rsidTr="00B004A6">
        <w:trPr>
          <w:trHeight w:val="20"/>
        </w:trPr>
        <w:tc>
          <w:tcPr>
            <w:tcW w:w="4253" w:type="dxa"/>
            <w:vMerge w:val="restart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696" w:type="dxa"/>
            <w:gridSpan w:val="4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B004A6" w:rsidRPr="00B004A6" w:rsidTr="00B004A6">
        <w:trPr>
          <w:trHeight w:val="20"/>
        </w:trPr>
        <w:tc>
          <w:tcPr>
            <w:tcW w:w="4253" w:type="dxa"/>
            <w:vMerge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12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B004A6" w:rsidRPr="00B004A6" w:rsidTr="00B004A6">
        <w:trPr>
          <w:trHeight w:val="20"/>
        </w:trPr>
        <w:tc>
          <w:tcPr>
            <w:tcW w:w="4253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12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004A6" w:rsidRPr="00B004A6" w:rsidTr="00B004A6">
        <w:trPr>
          <w:trHeight w:val="20"/>
        </w:trPr>
        <w:tc>
          <w:tcPr>
            <w:tcW w:w="4253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12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004A6" w:rsidRPr="00B004A6" w:rsidTr="00B004A6">
        <w:trPr>
          <w:trHeight w:val="20"/>
        </w:trPr>
        <w:tc>
          <w:tcPr>
            <w:tcW w:w="4253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194,8</w:t>
            </w:r>
          </w:p>
        </w:tc>
        <w:tc>
          <w:tcPr>
            <w:tcW w:w="709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712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108,8</w:t>
            </w:r>
          </w:p>
        </w:tc>
      </w:tr>
    </w:tbl>
    <w:p w:rsidR="000B1FAF" w:rsidRPr="000B1FAF" w:rsidRDefault="000B1FAF" w:rsidP="000B1F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004A6" w:rsidRPr="00B405F1" w:rsidRDefault="00B004A6" w:rsidP="00B004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B004A6" w:rsidRPr="00B405F1" w:rsidRDefault="00B004A6" w:rsidP="00B004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B004A6">
        <w:rPr>
          <w:rFonts w:ascii="Times New Roman" w:eastAsia="Calibri" w:hAnsi="Times New Roman" w:cs="Times New Roman"/>
          <w:i/>
          <w:sz w:val="12"/>
          <w:szCs w:val="12"/>
        </w:rPr>
        <w:t>Светлодольск</w:t>
      </w:r>
    </w:p>
    <w:p w:rsidR="00B004A6" w:rsidRPr="00B405F1" w:rsidRDefault="00B004A6" w:rsidP="00B004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B004A6" w:rsidRPr="00B405F1" w:rsidRDefault="00B004A6" w:rsidP="00B004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55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09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>”ноября 2017 г.</w:t>
      </w:r>
    </w:p>
    <w:p w:rsidR="00B004A6" w:rsidRDefault="00B004A6" w:rsidP="00B004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004A6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Программные мероприятия, источники и объемы финансирования 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004A6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сельского поселения Светлодольск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B004A6" w:rsidRPr="00783E99" w:rsidRDefault="00B004A6" w:rsidP="00B004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4577A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88"/>
        <w:gridCol w:w="462"/>
      </w:tblGrid>
      <w:tr w:rsidR="00B004A6" w:rsidRPr="00B004A6" w:rsidTr="00B004A6">
        <w:trPr>
          <w:trHeight w:val="20"/>
        </w:trPr>
        <w:tc>
          <w:tcPr>
            <w:tcW w:w="284" w:type="dxa"/>
            <w:vMerge w:val="restart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528" w:type="dxa"/>
            <w:gridSpan w:val="13"/>
            <w:noWrap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B004A6" w:rsidRPr="00B004A6" w:rsidTr="00B004A6">
        <w:trPr>
          <w:trHeight w:val="20"/>
        </w:trPr>
        <w:tc>
          <w:tcPr>
            <w:tcW w:w="284" w:type="dxa"/>
            <w:vMerge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B004A6" w:rsidRPr="00B004A6" w:rsidTr="00B004A6">
        <w:trPr>
          <w:trHeight w:val="20"/>
        </w:trPr>
        <w:tc>
          <w:tcPr>
            <w:tcW w:w="284" w:type="dxa"/>
            <w:vMerge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388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62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B004A6" w:rsidRPr="00B004A6" w:rsidTr="00B004A6">
        <w:trPr>
          <w:trHeight w:val="20"/>
        </w:trPr>
        <w:tc>
          <w:tcPr>
            <w:tcW w:w="284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4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88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62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004A6" w:rsidRPr="00B004A6" w:rsidTr="00B004A6">
        <w:trPr>
          <w:trHeight w:val="20"/>
        </w:trPr>
        <w:tc>
          <w:tcPr>
            <w:tcW w:w="284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4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194,8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560,00536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246,29450</w:t>
            </w:r>
          </w:p>
        </w:tc>
        <w:tc>
          <w:tcPr>
            <w:tcW w:w="426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246,29450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313,71086</w:t>
            </w:r>
          </w:p>
        </w:tc>
        <w:tc>
          <w:tcPr>
            <w:tcW w:w="426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313,71086</w:t>
            </w:r>
          </w:p>
        </w:tc>
        <w:tc>
          <w:tcPr>
            <w:tcW w:w="388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62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004A6" w:rsidRPr="00B004A6" w:rsidTr="00B004A6">
        <w:trPr>
          <w:trHeight w:val="20"/>
        </w:trPr>
        <w:tc>
          <w:tcPr>
            <w:tcW w:w="1985" w:type="dxa"/>
            <w:gridSpan w:val="4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Итого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560,00536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246,29450</w:t>
            </w:r>
          </w:p>
        </w:tc>
        <w:tc>
          <w:tcPr>
            <w:tcW w:w="426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246,29450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313,71086</w:t>
            </w:r>
          </w:p>
        </w:tc>
        <w:tc>
          <w:tcPr>
            <w:tcW w:w="426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313,71086</w:t>
            </w:r>
          </w:p>
        </w:tc>
        <w:tc>
          <w:tcPr>
            <w:tcW w:w="388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62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0B1FAF" w:rsidRPr="000B1FAF" w:rsidRDefault="000B1FAF" w:rsidP="000B1F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004A6" w:rsidRPr="00B405F1" w:rsidRDefault="00B004A6" w:rsidP="00B004A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004A6" w:rsidRPr="00B405F1" w:rsidRDefault="00B004A6" w:rsidP="00B004A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B004A6" w:rsidRPr="00B405F1" w:rsidRDefault="00B004A6" w:rsidP="00B004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004A6" w:rsidRPr="00B405F1" w:rsidRDefault="00B004A6" w:rsidP="00B004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004A6" w:rsidRPr="00B405F1" w:rsidRDefault="00B004A6" w:rsidP="00B004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004A6" w:rsidRPr="00B405F1" w:rsidRDefault="00B004A6" w:rsidP="00B004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004A6" w:rsidRPr="00B405F1" w:rsidRDefault="00B004A6" w:rsidP="00B004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08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 ноября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№66</w:t>
      </w:r>
    </w:p>
    <w:p w:rsidR="00B004A6" w:rsidRDefault="00B004A6" w:rsidP="00B004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004A6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004A6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Сергиевск муниципального района Сергиевский №35 от 27.08.2015г.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004A6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004A6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004A6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B004A6" w:rsidRPr="00B004A6" w:rsidRDefault="00B004A6" w:rsidP="00B004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004A6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Сергиевск муниципального района Сергиевский и в целях уточнения финансирования муниципальной Программы сельского поселения Сергиевск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B004A6">
        <w:rPr>
          <w:rFonts w:ascii="Times New Roman" w:eastAsia="Calibri" w:hAnsi="Times New Roman" w:cs="Times New Roman"/>
          <w:sz w:val="12"/>
          <w:szCs w:val="12"/>
        </w:rPr>
        <w:t xml:space="preserve"> Сергиевск муниципального района Сергиевский,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004A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004A6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Сергиевск муниципального района Сергиевский №35 от 27.08.2015года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004A6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004A6">
        <w:rPr>
          <w:rFonts w:ascii="Times New Roman" w:eastAsia="Calibri" w:hAnsi="Times New Roman" w:cs="Times New Roman"/>
          <w:sz w:val="12"/>
          <w:szCs w:val="12"/>
        </w:rPr>
        <w:t xml:space="preserve">«Общий объем финансирования Программы составляет (прогноз) 588,94136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B004A6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004A6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B004A6">
        <w:rPr>
          <w:rFonts w:ascii="Times New Roman" w:eastAsia="Calibri" w:hAnsi="Times New Roman" w:cs="Times New Roman"/>
          <w:sz w:val="12"/>
          <w:szCs w:val="12"/>
        </w:rPr>
        <w:t>;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004A6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588,94136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B004A6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004A6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004A6">
        <w:rPr>
          <w:rFonts w:ascii="Times New Roman" w:eastAsia="Calibri" w:hAnsi="Times New Roman" w:cs="Times New Roman"/>
          <w:sz w:val="12"/>
          <w:szCs w:val="12"/>
        </w:rPr>
        <w:t xml:space="preserve">1.3. В Программе в разделе «Обоснование ресурсного обеспечения Программы» слова «Общий объем финансирования Программы составляет (прогноз) 415,64972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B004A6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004A6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B004A6">
        <w:rPr>
          <w:rFonts w:ascii="Times New Roman" w:eastAsia="Calibri" w:hAnsi="Times New Roman" w:cs="Times New Roman"/>
          <w:sz w:val="12"/>
          <w:szCs w:val="12"/>
        </w:rPr>
        <w:t>;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004A6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415,64972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B004A6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004A6">
        <w:rPr>
          <w:rFonts w:ascii="Times New Roman" w:eastAsia="Calibri" w:hAnsi="Times New Roman" w:cs="Times New Roman"/>
          <w:sz w:val="12"/>
          <w:szCs w:val="12"/>
        </w:rPr>
        <w:t xml:space="preserve">заменить словами «Общий объем финансирования Программы составляет (прогноз) 588,94136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B004A6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004A6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B004A6">
        <w:rPr>
          <w:rFonts w:ascii="Times New Roman" w:eastAsia="Calibri" w:hAnsi="Times New Roman" w:cs="Times New Roman"/>
          <w:sz w:val="12"/>
          <w:szCs w:val="12"/>
        </w:rPr>
        <w:t>;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004A6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588,94136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B004A6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004A6">
        <w:rPr>
          <w:rFonts w:ascii="Times New Roman" w:eastAsia="Calibri" w:hAnsi="Times New Roman" w:cs="Times New Roman"/>
          <w:sz w:val="12"/>
          <w:szCs w:val="12"/>
        </w:rPr>
        <w:t>1.4. Приложение №1 к Программе «Программные мероприятия, источники и объемы финансирования муниципальной программы сельского поселения Сергиевск муниципального района Сергиевский «Модернизация и развитие автомобильных дорог общего пользования местного значения на 2015-2017 годы»» изложить в редакции согласно Приложению №2 к настоящему постановлению.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004A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004A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004A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B004A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B004A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004A6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B004A6" w:rsidRDefault="00B004A6" w:rsidP="00B004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004A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004A6" w:rsidRPr="00B004A6" w:rsidRDefault="00B004A6" w:rsidP="00B004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004A6">
        <w:rPr>
          <w:rFonts w:ascii="Times New Roman" w:eastAsia="Calibri" w:hAnsi="Times New Roman" w:cs="Times New Roman"/>
          <w:sz w:val="12"/>
          <w:szCs w:val="12"/>
        </w:rPr>
        <w:t xml:space="preserve">М.М. </w:t>
      </w:r>
      <w:proofErr w:type="spellStart"/>
      <w:r w:rsidRPr="00B004A6">
        <w:rPr>
          <w:rFonts w:ascii="Times New Roman" w:eastAsia="Calibri" w:hAnsi="Times New Roman" w:cs="Times New Roman"/>
          <w:sz w:val="12"/>
          <w:szCs w:val="12"/>
        </w:rPr>
        <w:t>Арчибасов</w:t>
      </w:r>
      <w:proofErr w:type="spellEnd"/>
    </w:p>
    <w:p w:rsidR="00B004A6" w:rsidRPr="00B004A6" w:rsidRDefault="00B004A6" w:rsidP="00B004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004A6" w:rsidRPr="00B405F1" w:rsidRDefault="00B004A6" w:rsidP="00B004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B004A6" w:rsidRPr="00B405F1" w:rsidRDefault="00B004A6" w:rsidP="00B004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B004A6"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B004A6" w:rsidRPr="00B405F1" w:rsidRDefault="00B004A6" w:rsidP="00B004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B004A6" w:rsidRPr="00B405F1" w:rsidRDefault="00B004A6" w:rsidP="00B004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66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08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>”ноября 2017 г.</w:t>
      </w:r>
    </w:p>
    <w:p w:rsidR="000B1FAF" w:rsidRPr="00B004A6" w:rsidRDefault="00B004A6" w:rsidP="00B004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004A6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25"/>
      </w:tblGrid>
      <w:tr w:rsidR="00B004A6" w:rsidRPr="00B004A6" w:rsidTr="00B004A6">
        <w:trPr>
          <w:trHeight w:val="20"/>
        </w:trPr>
        <w:tc>
          <w:tcPr>
            <w:tcW w:w="4253" w:type="dxa"/>
            <w:vMerge w:val="restart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B004A6" w:rsidRPr="00B004A6" w:rsidTr="00B004A6">
        <w:trPr>
          <w:trHeight w:val="20"/>
        </w:trPr>
        <w:tc>
          <w:tcPr>
            <w:tcW w:w="4253" w:type="dxa"/>
            <w:vMerge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B004A6" w:rsidRPr="00B004A6" w:rsidTr="00B004A6">
        <w:trPr>
          <w:trHeight w:val="20"/>
        </w:trPr>
        <w:tc>
          <w:tcPr>
            <w:tcW w:w="4253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004A6" w:rsidRPr="00B004A6" w:rsidTr="00B004A6">
        <w:trPr>
          <w:trHeight w:val="20"/>
        </w:trPr>
        <w:tc>
          <w:tcPr>
            <w:tcW w:w="4253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004A6" w:rsidRPr="00B004A6" w:rsidTr="00B004A6">
        <w:trPr>
          <w:trHeight w:val="20"/>
        </w:trPr>
        <w:tc>
          <w:tcPr>
            <w:tcW w:w="4253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189</w:t>
            </w:r>
          </w:p>
        </w:tc>
        <w:tc>
          <w:tcPr>
            <w:tcW w:w="709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7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</w:tbl>
    <w:p w:rsidR="000B1FAF" w:rsidRPr="000B1FAF" w:rsidRDefault="000B1FAF" w:rsidP="000B1F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004A6" w:rsidRPr="00B405F1" w:rsidRDefault="00B004A6" w:rsidP="00B004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B004A6" w:rsidRPr="00B405F1" w:rsidRDefault="00B004A6" w:rsidP="00B004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B004A6"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B004A6" w:rsidRPr="00B405F1" w:rsidRDefault="00B004A6" w:rsidP="00B004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B004A6" w:rsidRPr="00B405F1" w:rsidRDefault="00B004A6" w:rsidP="00B004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66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08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>”ноября 2017 г.</w:t>
      </w:r>
    </w:p>
    <w:p w:rsidR="00B004A6" w:rsidRDefault="00B004A6" w:rsidP="00B004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004A6">
        <w:rPr>
          <w:rFonts w:ascii="Times New Roman" w:eastAsia="Calibri" w:hAnsi="Times New Roman" w:cs="Times New Roman"/>
          <w:b/>
          <w:sz w:val="12"/>
          <w:szCs w:val="12"/>
        </w:rPr>
        <w:t>Программные мероприятия, источники и объемы финансирования</w:t>
      </w:r>
    </w:p>
    <w:p w:rsidR="000B1FAF" w:rsidRPr="00B004A6" w:rsidRDefault="00B004A6" w:rsidP="00B004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004A6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муниципальной программы сельского поселения Сергиевск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B004A6" w:rsidRPr="00783E99" w:rsidRDefault="00B004A6" w:rsidP="00B004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4577A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B004A6" w:rsidRPr="00B004A6" w:rsidTr="00B004A6">
        <w:trPr>
          <w:trHeight w:val="20"/>
        </w:trPr>
        <w:tc>
          <w:tcPr>
            <w:tcW w:w="284" w:type="dxa"/>
            <w:vMerge w:val="restart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528" w:type="dxa"/>
            <w:gridSpan w:val="13"/>
            <w:noWrap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B004A6" w:rsidRPr="00B004A6" w:rsidTr="00B004A6">
        <w:trPr>
          <w:trHeight w:val="20"/>
        </w:trPr>
        <w:tc>
          <w:tcPr>
            <w:tcW w:w="284" w:type="dxa"/>
            <w:vMerge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B004A6" w:rsidRPr="00B004A6" w:rsidTr="00B004A6">
        <w:trPr>
          <w:trHeight w:val="20"/>
        </w:trPr>
        <w:tc>
          <w:tcPr>
            <w:tcW w:w="284" w:type="dxa"/>
            <w:vMerge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B004A6" w:rsidRPr="00B004A6" w:rsidTr="00B004A6">
        <w:trPr>
          <w:trHeight w:val="20"/>
        </w:trPr>
        <w:tc>
          <w:tcPr>
            <w:tcW w:w="284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</w:t>
            </w: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ных дорог</w:t>
            </w:r>
          </w:p>
        </w:tc>
        <w:tc>
          <w:tcPr>
            <w:tcW w:w="284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м.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0,0000</w:t>
            </w: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</w:t>
            </w:r>
          </w:p>
        </w:tc>
        <w:tc>
          <w:tcPr>
            <w:tcW w:w="426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0,00000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0,0000</w:t>
            </w: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0,0000</w:t>
            </w: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</w:t>
            </w:r>
          </w:p>
        </w:tc>
        <w:tc>
          <w:tcPr>
            <w:tcW w:w="426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0,00000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0,0000</w:t>
            </w: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0,0000</w:t>
            </w: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</w:t>
            </w:r>
          </w:p>
        </w:tc>
        <w:tc>
          <w:tcPr>
            <w:tcW w:w="426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0,00000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0,0000</w:t>
            </w: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</w:tr>
      <w:tr w:rsidR="00B004A6" w:rsidRPr="00B004A6" w:rsidTr="00B004A6">
        <w:trPr>
          <w:trHeight w:val="20"/>
        </w:trPr>
        <w:tc>
          <w:tcPr>
            <w:tcW w:w="284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</w:t>
            </w:r>
          </w:p>
        </w:tc>
        <w:tc>
          <w:tcPr>
            <w:tcW w:w="992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4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189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539,94136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255,31425</w:t>
            </w:r>
          </w:p>
        </w:tc>
        <w:tc>
          <w:tcPr>
            <w:tcW w:w="426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255,31425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284,62711</w:t>
            </w:r>
          </w:p>
        </w:tc>
        <w:tc>
          <w:tcPr>
            <w:tcW w:w="426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284,62711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004A6" w:rsidRPr="00B004A6" w:rsidTr="00B004A6">
        <w:trPr>
          <w:trHeight w:val="20"/>
        </w:trPr>
        <w:tc>
          <w:tcPr>
            <w:tcW w:w="284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шлагбаума</w:t>
            </w:r>
          </w:p>
        </w:tc>
        <w:tc>
          <w:tcPr>
            <w:tcW w:w="284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шт.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49,00000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49,00000</w:t>
            </w:r>
          </w:p>
        </w:tc>
        <w:tc>
          <w:tcPr>
            <w:tcW w:w="426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49,00000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004A6" w:rsidRPr="00B004A6" w:rsidTr="00B004A6">
        <w:trPr>
          <w:trHeight w:val="20"/>
        </w:trPr>
        <w:tc>
          <w:tcPr>
            <w:tcW w:w="1985" w:type="dxa"/>
            <w:gridSpan w:val="4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588,94136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255,31425</w:t>
            </w:r>
          </w:p>
        </w:tc>
        <w:tc>
          <w:tcPr>
            <w:tcW w:w="426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255,31425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333,62711</w:t>
            </w:r>
          </w:p>
        </w:tc>
        <w:tc>
          <w:tcPr>
            <w:tcW w:w="426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333,62711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004A6" w:rsidRPr="00B004A6" w:rsidRDefault="00B004A6" w:rsidP="00B004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04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0B1FAF" w:rsidRPr="000B1FAF" w:rsidRDefault="000B1FAF" w:rsidP="000B1F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004A6" w:rsidRPr="00B405F1" w:rsidRDefault="00B004A6" w:rsidP="00B004A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004A6" w:rsidRPr="00B405F1" w:rsidRDefault="00B004A6" w:rsidP="00B004A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СЕРНОВОДСК</w:t>
      </w:r>
    </w:p>
    <w:p w:rsidR="00B004A6" w:rsidRPr="00B405F1" w:rsidRDefault="00B004A6" w:rsidP="00B004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004A6" w:rsidRPr="00B405F1" w:rsidRDefault="00B004A6" w:rsidP="00B004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004A6" w:rsidRPr="00B405F1" w:rsidRDefault="00B004A6" w:rsidP="00B004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004A6" w:rsidRPr="00B405F1" w:rsidRDefault="00B004A6" w:rsidP="00B004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004A6" w:rsidRPr="00B405F1" w:rsidRDefault="00B004A6" w:rsidP="00B004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08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 ноября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</w:t>
      </w:r>
      <w:r w:rsidR="001410DE">
        <w:rPr>
          <w:rFonts w:ascii="Times New Roman" w:eastAsia="Calibri" w:hAnsi="Times New Roman" w:cs="Times New Roman"/>
          <w:sz w:val="12"/>
          <w:szCs w:val="12"/>
        </w:rPr>
        <w:t>49</w:t>
      </w:r>
    </w:p>
    <w:p w:rsidR="001410DE" w:rsidRDefault="001410DE" w:rsidP="001410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410DE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</w:t>
      </w:r>
    </w:p>
    <w:p w:rsidR="001410DE" w:rsidRPr="001410DE" w:rsidRDefault="001410DE" w:rsidP="001410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410DE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Серноводск муниципального района Сергиевский №21 от 27.08.2015г.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410DE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410DE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410DE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1410DE" w:rsidRPr="001410DE" w:rsidRDefault="001410DE" w:rsidP="001410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410DE" w:rsidRPr="001410DE" w:rsidRDefault="001410DE" w:rsidP="001410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410DE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Серноводск муниципального района Сергиевский и в целях уточнения финансирования муниципальной Программы сельского поселения Серноводск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1410DE">
        <w:rPr>
          <w:rFonts w:ascii="Times New Roman" w:eastAsia="Calibri" w:hAnsi="Times New Roman" w:cs="Times New Roman"/>
          <w:sz w:val="12"/>
          <w:szCs w:val="12"/>
        </w:rPr>
        <w:t xml:space="preserve"> Серноводск муниципального района Сергиевский,</w:t>
      </w:r>
    </w:p>
    <w:p w:rsidR="001410DE" w:rsidRPr="001410DE" w:rsidRDefault="001410DE" w:rsidP="001410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410D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410DE" w:rsidRPr="001410DE" w:rsidRDefault="001410DE" w:rsidP="001410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10DE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Серноводск муниципального района Сергиевский №21 от 27.08.2015года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1410DE" w:rsidRPr="001410DE" w:rsidRDefault="001410DE" w:rsidP="001410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10DE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1410DE" w:rsidRPr="001410DE" w:rsidRDefault="001410DE" w:rsidP="001410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10DE">
        <w:rPr>
          <w:rFonts w:ascii="Times New Roman" w:eastAsia="Calibri" w:hAnsi="Times New Roman" w:cs="Times New Roman"/>
          <w:sz w:val="12"/>
          <w:szCs w:val="12"/>
        </w:rPr>
        <w:t xml:space="preserve">«Общий объем финансирования Программы составляет (прогноз) 156,57828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1410DE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1410DE" w:rsidRPr="001410DE" w:rsidRDefault="001410DE" w:rsidP="001410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10DE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1410DE">
        <w:rPr>
          <w:rFonts w:ascii="Times New Roman" w:eastAsia="Calibri" w:hAnsi="Times New Roman" w:cs="Times New Roman"/>
          <w:sz w:val="12"/>
          <w:szCs w:val="12"/>
        </w:rPr>
        <w:t>;</w:t>
      </w:r>
    </w:p>
    <w:p w:rsidR="001410DE" w:rsidRPr="001410DE" w:rsidRDefault="001410DE" w:rsidP="001410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10DE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156,57828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1410DE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1410DE" w:rsidRPr="001410DE" w:rsidRDefault="001410DE" w:rsidP="001410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10DE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1410DE" w:rsidRPr="001410DE" w:rsidRDefault="001410DE" w:rsidP="001410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10DE">
        <w:rPr>
          <w:rFonts w:ascii="Times New Roman" w:eastAsia="Calibri" w:hAnsi="Times New Roman" w:cs="Times New Roman"/>
          <w:sz w:val="12"/>
          <w:szCs w:val="12"/>
        </w:rPr>
        <w:t xml:space="preserve">1.3. В Программе в разделе «Обоснование ресурсного обеспечения Программы» слова «Общий объем финансирования Программы составляет (прогноз) 107,56012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1410DE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1410DE" w:rsidRPr="001410DE" w:rsidRDefault="001410DE" w:rsidP="001410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10DE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1410DE">
        <w:rPr>
          <w:rFonts w:ascii="Times New Roman" w:eastAsia="Calibri" w:hAnsi="Times New Roman" w:cs="Times New Roman"/>
          <w:sz w:val="12"/>
          <w:szCs w:val="12"/>
        </w:rPr>
        <w:t>;</w:t>
      </w:r>
    </w:p>
    <w:p w:rsidR="001410DE" w:rsidRPr="001410DE" w:rsidRDefault="001410DE" w:rsidP="001410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10DE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107,56012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1410DE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1410DE" w:rsidRPr="001410DE" w:rsidRDefault="001410DE" w:rsidP="001410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10DE">
        <w:rPr>
          <w:rFonts w:ascii="Times New Roman" w:eastAsia="Calibri" w:hAnsi="Times New Roman" w:cs="Times New Roman"/>
          <w:sz w:val="12"/>
          <w:szCs w:val="12"/>
        </w:rPr>
        <w:t xml:space="preserve">заменить словами «Общий объем финансирования Программы составляет (прогноз) 156,57828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1410DE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1410DE" w:rsidRPr="001410DE" w:rsidRDefault="001410DE" w:rsidP="001410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10DE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1410DE">
        <w:rPr>
          <w:rFonts w:ascii="Times New Roman" w:eastAsia="Calibri" w:hAnsi="Times New Roman" w:cs="Times New Roman"/>
          <w:sz w:val="12"/>
          <w:szCs w:val="12"/>
        </w:rPr>
        <w:t>;</w:t>
      </w:r>
    </w:p>
    <w:p w:rsidR="001410DE" w:rsidRPr="001410DE" w:rsidRDefault="001410DE" w:rsidP="001410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10DE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156,57828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1410DE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1410DE" w:rsidRPr="001410DE" w:rsidRDefault="001410DE" w:rsidP="001410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10DE">
        <w:rPr>
          <w:rFonts w:ascii="Times New Roman" w:eastAsia="Calibri" w:hAnsi="Times New Roman" w:cs="Times New Roman"/>
          <w:sz w:val="12"/>
          <w:szCs w:val="12"/>
        </w:rPr>
        <w:t>1.4. Приложение №1 к Программе «Программные мероприятия, источники и объемы финансирования муниципальной программы сельского поселения Серноводск муниципального района Сергиевский «Модернизация и развитие автомобильных дорог общего пользования местного значения на 2015-2017 годы»» изложить в редакции согласно Приложению №2 к настоящему постановлению.</w:t>
      </w:r>
    </w:p>
    <w:p w:rsidR="001410DE" w:rsidRPr="001410DE" w:rsidRDefault="001410DE" w:rsidP="001410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10DE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1410DE" w:rsidRPr="001410DE" w:rsidRDefault="001410DE" w:rsidP="001410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10DE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1410DE" w:rsidRPr="001410DE" w:rsidRDefault="001410DE" w:rsidP="001410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10DE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1410D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410DE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1410DE" w:rsidRPr="001410DE" w:rsidRDefault="001410DE" w:rsidP="001410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410DE">
        <w:rPr>
          <w:rFonts w:ascii="Times New Roman" w:eastAsia="Calibri" w:hAnsi="Times New Roman" w:cs="Times New Roman"/>
          <w:sz w:val="12"/>
          <w:szCs w:val="12"/>
        </w:rPr>
        <w:t>Глава сельского поселения  Серноводск</w:t>
      </w:r>
    </w:p>
    <w:p w:rsidR="001410DE" w:rsidRDefault="001410DE" w:rsidP="001410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410D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410DE" w:rsidRPr="001410DE" w:rsidRDefault="001410DE" w:rsidP="001410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410DE">
        <w:rPr>
          <w:rFonts w:ascii="Times New Roman" w:eastAsia="Calibri" w:hAnsi="Times New Roman" w:cs="Times New Roman"/>
          <w:sz w:val="12"/>
          <w:szCs w:val="12"/>
        </w:rPr>
        <w:t>Г.Н.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1410DE">
        <w:rPr>
          <w:rFonts w:ascii="Times New Roman" w:eastAsia="Calibri" w:hAnsi="Times New Roman" w:cs="Times New Roman"/>
          <w:sz w:val="12"/>
          <w:szCs w:val="12"/>
        </w:rPr>
        <w:t>Чебоксарова</w:t>
      </w:r>
      <w:proofErr w:type="spellEnd"/>
    </w:p>
    <w:p w:rsidR="001410DE" w:rsidRDefault="001410DE" w:rsidP="001410D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10DE" w:rsidRPr="00B405F1" w:rsidRDefault="001410DE" w:rsidP="001410D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1410DE" w:rsidRPr="00B405F1" w:rsidRDefault="001410DE" w:rsidP="001410D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1410DE">
        <w:rPr>
          <w:rFonts w:ascii="Times New Roman" w:eastAsia="Calibri" w:hAnsi="Times New Roman" w:cs="Times New Roman"/>
          <w:i/>
          <w:sz w:val="12"/>
          <w:szCs w:val="12"/>
        </w:rPr>
        <w:t>Серноводск</w:t>
      </w:r>
    </w:p>
    <w:p w:rsidR="001410DE" w:rsidRPr="00B405F1" w:rsidRDefault="001410DE" w:rsidP="001410D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410DE" w:rsidRPr="00B405F1" w:rsidRDefault="001410DE" w:rsidP="001410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49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08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>”ноября 2017 г.</w:t>
      </w:r>
    </w:p>
    <w:p w:rsidR="001410DE" w:rsidRPr="001410DE" w:rsidRDefault="001410DE" w:rsidP="001410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410DE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25"/>
      </w:tblGrid>
      <w:tr w:rsidR="001410DE" w:rsidRPr="001410DE" w:rsidTr="001410DE">
        <w:trPr>
          <w:trHeight w:val="20"/>
        </w:trPr>
        <w:tc>
          <w:tcPr>
            <w:tcW w:w="4253" w:type="dxa"/>
            <w:vMerge w:val="restart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1410DE" w:rsidRPr="001410DE" w:rsidTr="001410DE">
        <w:trPr>
          <w:trHeight w:val="20"/>
        </w:trPr>
        <w:tc>
          <w:tcPr>
            <w:tcW w:w="4253" w:type="dxa"/>
            <w:vMerge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1410DE" w:rsidRPr="001410DE" w:rsidTr="001410DE">
        <w:trPr>
          <w:trHeight w:val="20"/>
        </w:trPr>
        <w:tc>
          <w:tcPr>
            <w:tcW w:w="4253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10DE" w:rsidRPr="001410DE" w:rsidTr="001410DE">
        <w:trPr>
          <w:trHeight w:val="20"/>
        </w:trPr>
        <w:tc>
          <w:tcPr>
            <w:tcW w:w="4253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10DE" w:rsidRPr="001410DE" w:rsidTr="001410DE">
        <w:trPr>
          <w:trHeight w:val="20"/>
        </w:trPr>
        <w:tc>
          <w:tcPr>
            <w:tcW w:w="4253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709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725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</w:tr>
    </w:tbl>
    <w:p w:rsidR="001410DE" w:rsidRPr="001410DE" w:rsidRDefault="001410DE" w:rsidP="001410D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10DE" w:rsidRPr="00B405F1" w:rsidRDefault="001410DE" w:rsidP="001410D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1410DE" w:rsidRPr="00B405F1" w:rsidRDefault="001410DE" w:rsidP="001410D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1410DE">
        <w:rPr>
          <w:rFonts w:ascii="Times New Roman" w:eastAsia="Calibri" w:hAnsi="Times New Roman" w:cs="Times New Roman"/>
          <w:i/>
          <w:sz w:val="12"/>
          <w:szCs w:val="12"/>
        </w:rPr>
        <w:t>Серноводск</w:t>
      </w:r>
    </w:p>
    <w:p w:rsidR="001410DE" w:rsidRPr="00B405F1" w:rsidRDefault="001410DE" w:rsidP="001410D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410DE" w:rsidRPr="00B405F1" w:rsidRDefault="001410DE" w:rsidP="001410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49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08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>”ноября 2017 г.</w:t>
      </w:r>
    </w:p>
    <w:p w:rsidR="001410DE" w:rsidRDefault="001410DE" w:rsidP="001410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410DE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Программные мероприятия, источники и объемы финансирования </w:t>
      </w:r>
    </w:p>
    <w:p w:rsidR="000B1FAF" w:rsidRPr="001410DE" w:rsidRDefault="001410DE" w:rsidP="001410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410DE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сельского поселения Серноводск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1410DE" w:rsidRPr="00783E99" w:rsidRDefault="001410DE" w:rsidP="001410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4577A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83"/>
        <w:gridCol w:w="467"/>
      </w:tblGrid>
      <w:tr w:rsidR="001410DE" w:rsidRPr="001410DE" w:rsidTr="001410DE">
        <w:trPr>
          <w:trHeight w:val="20"/>
        </w:trPr>
        <w:tc>
          <w:tcPr>
            <w:tcW w:w="284" w:type="dxa"/>
            <w:vMerge w:val="restart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 </w:t>
            </w:r>
            <w:proofErr w:type="gramStart"/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528" w:type="dxa"/>
            <w:gridSpan w:val="13"/>
            <w:noWrap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1410DE" w:rsidRPr="001410DE" w:rsidTr="001410DE">
        <w:trPr>
          <w:trHeight w:val="20"/>
        </w:trPr>
        <w:tc>
          <w:tcPr>
            <w:tcW w:w="284" w:type="dxa"/>
            <w:vMerge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1410DE" w:rsidRPr="001410DE" w:rsidTr="001410DE">
        <w:trPr>
          <w:trHeight w:val="20"/>
        </w:trPr>
        <w:tc>
          <w:tcPr>
            <w:tcW w:w="284" w:type="dxa"/>
            <w:vMerge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383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67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1410DE" w:rsidRPr="001410DE" w:rsidTr="001410DE">
        <w:trPr>
          <w:trHeight w:val="20"/>
        </w:trPr>
        <w:tc>
          <w:tcPr>
            <w:tcW w:w="284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4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83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67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410DE" w:rsidRPr="001410DE" w:rsidTr="001410DE">
        <w:trPr>
          <w:trHeight w:val="20"/>
        </w:trPr>
        <w:tc>
          <w:tcPr>
            <w:tcW w:w="284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4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156,57828</w:t>
            </w:r>
          </w:p>
        </w:tc>
        <w:tc>
          <w:tcPr>
            <w:tcW w:w="425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72,81648</w:t>
            </w:r>
          </w:p>
        </w:tc>
        <w:tc>
          <w:tcPr>
            <w:tcW w:w="426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72,81648</w:t>
            </w:r>
          </w:p>
        </w:tc>
        <w:tc>
          <w:tcPr>
            <w:tcW w:w="425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83,76180</w:t>
            </w:r>
          </w:p>
        </w:tc>
        <w:tc>
          <w:tcPr>
            <w:tcW w:w="426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83,76180</w:t>
            </w:r>
          </w:p>
        </w:tc>
        <w:tc>
          <w:tcPr>
            <w:tcW w:w="383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67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410DE" w:rsidRPr="001410DE" w:rsidTr="001410DE">
        <w:trPr>
          <w:trHeight w:val="20"/>
        </w:trPr>
        <w:tc>
          <w:tcPr>
            <w:tcW w:w="1985" w:type="dxa"/>
            <w:gridSpan w:val="4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156,57828</w:t>
            </w:r>
          </w:p>
        </w:tc>
        <w:tc>
          <w:tcPr>
            <w:tcW w:w="425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72,81648</w:t>
            </w:r>
          </w:p>
        </w:tc>
        <w:tc>
          <w:tcPr>
            <w:tcW w:w="426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72,81648</w:t>
            </w:r>
          </w:p>
        </w:tc>
        <w:tc>
          <w:tcPr>
            <w:tcW w:w="425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83,76180</w:t>
            </w:r>
          </w:p>
        </w:tc>
        <w:tc>
          <w:tcPr>
            <w:tcW w:w="426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83,76180</w:t>
            </w:r>
          </w:p>
        </w:tc>
        <w:tc>
          <w:tcPr>
            <w:tcW w:w="383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67" w:type="dxa"/>
            <w:hideMark/>
          </w:tcPr>
          <w:p w:rsidR="001410DE" w:rsidRPr="001410DE" w:rsidRDefault="001410DE" w:rsidP="001410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0B1FAF" w:rsidRPr="000B1FAF" w:rsidRDefault="000B1FAF" w:rsidP="000B1F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13AF9" w:rsidRDefault="00B13AF9" w:rsidP="001410D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410DE" w:rsidRPr="00B405F1" w:rsidRDefault="001410DE" w:rsidP="001410D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410DE" w:rsidRPr="00B405F1" w:rsidRDefault="001410DE" w:rsidP="001410D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1410DE" w:rsidRPr="00B405F1" w:rsidRDefault="001410DE" w:rsidP="001410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410DE" w:rsidRPr="00B405F1" w:rsidRDefault="001410DE" w:rsidP="001410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410DE" w:rsidRPr="00B405F1" w:rsidRDefault="001410DE" w:rsidP="001410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410DE" w:rsidRPr="00B405F1" w:rsidRDefault="001410DE" w:rsidP="001410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410DE" w:rsidRPr="00B405F1" w:rsidRDefault="001410DE" w:rsidP="001410D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 ноября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№55</w:t>
      </w:r>
    </w:p>
    <w:p w:rsidR="001410DE" w:rsidRDefault="001410DE" w:rsidP="001410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410DE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</w:t>
      </w:r>
    </w:p>
    <w:p w:rsidR="001410DE" w:rsidRPr="001410DE" w:rsidRDefault="001410DE" w:rsidP="001410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410DE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Сургут муниципального района Сергиевский №27 от 27.08.2015г.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410DE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410DE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410DE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1410DE" w:rsidRPr="001410DE" w:rsidRDefault="001410DE" w:rsidP="001410D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1410DE" w:rsidRPr="001410DE" w:rsidRDefault="001410DE" w:rsidP="001410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410DE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Сургут муниципального района Сергиевский и в целях уточнения финансирования муниципальной Программы сельского поселения Сургут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1410DE">
        <w:rPr>
          <w:rFonts w:ascii="Times New Roman" w:eastAsia="Calibri" w:hAnsi="Times New Roman" w:cs="Times New Roman"/>
          <w:sz w:val="12"/>
          <w:szCs w:val="12"/>
        </w:rPr>
        <w:t xml:space="preserve"> Сургут муниципального района Сергиевский,</w:t>
      </w:r>
    </w:p>
    <w:p w:rsidR="001410DE" w:rsidRPr="001410DE" w:rsidRDefault="001410DE" w:rsidP="001410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410D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410DE" w:rsidRPr="001410DE" w:rsidRDefault="001410DE" w:rsidP="001410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10DE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Сургут муниципального района Сергиевский №27 от 27.08.2015года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1410DE" w:rsidRPr="001410DE" w:rsidRDefault="001410DE" w:rsidP="001410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10DE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1410DE" w:rsidRPr="001410DE" w:rsidRDefault="001410DE" w:rsidP="001410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10DE">
        <w:rPr>
          <w:rFonts w:ascii="Times New Roman" w:eastAsia="Calibri" w:hAnsi="Times New Roman" w:cs="Times New Roman"/>
          <w:sz w:val="12"/>
          <w:szCs w:val="12"/>
        </w:rPr>
        <w:t xml:space="preserve">«Общий объем финансирования Программы составляет (прогноз) 769,20606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1410DE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1410DE" w:rsidRPr="001410DE" w:rsidRDefault="001410DE" w:rsidP="001410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10DE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1410DE">
        <w:rPr>
          <w:rFonts w:ascii="Times New Roman" w:eastAsia="Calibri" w:hAnsi="Times New Roman" w:cs="Times New Roman"/>
          <w:sz w:val="12"/>
          <w:szCs w:val="12"/>
        </w:rPr>
        <w:t>;</w:t>
      </w:r>
    </w:p>
    <w:p w:rsidR="001410DE" w:rsidRPr="001410DE" w:rsidRDefault="001410DE" w:rsidP="001410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10DE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769,20606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1410DE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1410DE" w:rsidRPr="001410DE" w:rsidRDefault="001410DE" w:rsidP="001410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10DE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1410DE" w:rsidRPr="001410DE" w:rsidRDefault="001410DE" w:rsidP="001410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10DE">
        <w:rPr>
          <w:rFonts w:ascii="Times New Roman" w:eastAsia="Calibri" w:hAnsi="Times New Roman" w:cs="Times New Roman"/>
          <w:sz w:val="12"/>
          <w:szCs w:val="12"/>
        </w:rPr>
        <w:t xml:space="preserve">1.3. В Программе в разделе «Обоснование ресурсного обеспечения Программы» слова «Общий объем финансирования Программы составляет (прогноз) 666,46992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1410DE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1410DE" w:rsidRPr="001410DE" w:rsidRDefault="001410DE" w:rsidP="001410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10DE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1410DE">
        <w:rPr>
          <w:rFonts w:ascii="Times New Roman" w:eastAsia="Calibri" w:hAnsi="Times New Roman" w:cs="Times New Roman"/>
          <w:sz w:val="12"/>
          <w:szCs w:val="12"/>
        </w:rPr>
        <w:t>;</w:t>
      </w:r>
    </w:p>
    <w:p w:rsidR="001410DE" w:rsidRPr="001410DE" w:rsidRDefault="001410DE" w:rsidP="001410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10DE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666,46992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1410DE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1410DE" w:rsidRPr="001410DE" w:rsidRDefault="001410DE" w:rsidP="001410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10DE">
        <w:rPr>
          <w:rFonts w:ascii="Times New Roman" w:eastAsia="Calibri" w:hAnsi="Times New Roman" w:cs="Times New Roman"/>
          <w:sz w:val="12"/>
          <w:szCs w:val="12"/>
        </w:rPr>
        <w:t xml:space="preserve">заменить словами «Общий объем финансирования Программы составляет (прогноз) 769,20606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1410DE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1410DE" w:rsidRPr="001410DE" w:rsidRDefault="001410DE" w:rsidP="001410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10DE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0,00000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1410DE">
        <w:rPr>
          <w:rFonts w:ascii="Times New Roman" w:eastAsia="Calibri" w:hAnsi="Times New Roman" w:cs="Times New Roman"/>
          <w:sz w:val="12"/>
          <w:szCs w:val="12"/>
        </w:rPr>
        <w:t>;</w:t>
      </w:r>
    </w:p>
    <w:p w:rsidR="001410DE" w:rsidRPr="001410DE" w:rsidRDefault="001410DE" w:rsidP="001410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10DE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769,20606 </w:t>
      </w:r>
      <w:r w:rsidR="00ED4006"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1410DE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1410DE" w:rsidRPr="001410DE" w:rsidRDefault="001410DE" w:rsidP="001410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10DE">
        <w:rPr>
          <w:rFonts w:ascii="Times New Roman" w:eastAsia="Calibri" w:hAnsi="Times New Roman" w:cs="Times New Roman"/>
          <w:sz w:val="12"/>
          <w:szCs w:val="12"/>
        </w:rPr>
        <w:t>1.4. Приложение №1 к Программе «Программные мероприятия, источники и объемы финансирования муниципальной программы сельского поселения Сургут муниципального района Сергиевский «Модернизация и развитие автомобильных дорог общего пользования местного значения на 2015-2017 годы»» изложить в редакции согласно Приложению №2 к настоящему постановлению.</w:t>
      </w:r>
    </w:p>
    <w:p w:rsidR="001410DE" w:rsidRPr="001410DE" w:rsidRDefault="001410DE" w:rsidP="001410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10DE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1410DE" w:rsidRPr="001410DE" w:rsidRDefault="001410DE" w:rsidP="001410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10DE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1410DE" w:rsidRPr="001410DE" w:rsidRDefault="001410DE" w:rsidP="001410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10DE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1410D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410DE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B13AF9" w:rsidRDefault="00B13AF9" w:rsidP="001410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410DE" w:rsidRPr="001410DE" w:rsidRDefault="001410DE" w:rsidP="001410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410DE">
        <w:rPr>
          <w:rFonts w:ascii="Times New Roman" w:eastAsia="Calibri" w:hAnsi="Times New Roman" w:cs="Times New Roman"/>
          <w:sz w:val="12"/>
          <w:szCs w:val="12"/>
        </w:rPr>
        <w:t>Глава сельского поселения Сургут</w:t>
      </w:r>
    </w:p>
    <w:p w:rsidR="001410DE" w:rsidRDefault="001410DE" w:rsidP="001410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410D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410DE" w:rsidRPr="001410DE" w:rsidRDefault="001410DE" w:rsidP="001410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410DE">
        <w:rPr>
          <w:rFonts w:ascii="Times New Roman" w:eastAsia="Calibri" w:hAnsi="Times New Roman" w:cs="Times New Roman"/>
          <w:sz w:val="12"/>
          <w:szCs w:val="12"/>
        </w:rPr>
        <w:t>С.А.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410DE">
        <w:rPr>
          <w:rFonts w:ascii="Times New Roman" w:eastAsia="Calibri" w:hAnsi="Times New Roman" w:cs="Times New Roman"/>
          <w:sz w:val="12"/>
          <w:szCs w:val="12"/>
        </w:rPr>
        <w:t>Содомов</w:t>
      </w:r>
    </w:p>
    <w:p w:rsidR="001410DE" w:rsidRDefault="001410DE" w:rsidP="001410D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13AF9" w:rsidRPr="001410DE" w:rsidRDefault="00B13AF9" w:rsidP="001410D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10DE" w:rsidRPr="00B405F1" w:rsidRDefault="001410DE" w:rsidP="001410D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1410DE" w:rsidRPr="00B405F1" w:rsidRDefault="001410DE" w:rsidP="001410D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1410DE">
        <w:rPr>
          <w:rFonts w:ascii="Times New Roman" w:eastAsia="Calibri" w:hAnsi="Times New Roman" w:cs="Times New Roman"/>
          <w:i/>
          <w:sz w:val="12"/>
          <w:szCs w:val="12"/>
        </w:rPr>
        <w:t>Сургут</w:t>
      </w:r>
    </w:p>
    <w:p w:rsidR="001410DE" w:rsidRPr="00B405F1" w:rsidRDefault="001410DE" w:rsidP="001410D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410DE" w:rsidRPr="00B405F1" w:rsidRDefault="001410DE" w:rsidP="001410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55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>”ноября 2017 г.</w:t>
      </w:r>
    </w:p>
    <w:p w:rsidR="00B13AF9" w:rsidRDefault="00B13AF9" w:rsidP="001410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410DE" w:rsidRPr="001410DE" w:rsidRDefault="001410DE" w:rsidP="001410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410DE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25"/>
      </w:tblGrid>
      <w:tr w:rsidR="001410DE" w:rsidRPr="001410DE" w:rsidTr="00ED4006">
        <w:trPr>
          <w:trHeight w:val="20"/>
        </w:trPr>
        <w:tc>
          <w:tcPr>
            <w:tcW w:w="4253" w:type="dxa"/>
            <w:vMerge w:val="restart"/>
            <w:hideMark/>
          </w:tcPr>
          <w:p w:rsidR="001410DE" w:rsidRPr="001410DE" w:rsidRDefault="001410DE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1410DE" w:rsidRPr="001410DE" w:rsidRDefault="001410DE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1410DE" w:rsidRPr="001410DE" w:rsidRDefault="001410DE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1410DE" w:rsidRPr="001410DE" w:rsidTr="00ED4006">
        <w:trPr>
          <w:trHeight w:val="20"/>
        </w:trPr>
        <w:tc>
          <w:tcPr>
            <w:tcW w:w="4253" w:type="dxa"/>
            <w:vMerge/>
            <w:hideMark/>
          </w:tcPr>
          <w:p w:rsidR="001410DE" w:rsidRPr="001410DE" w:rsidRDefault="001410DE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1410DE" w:rsidRPr="001410DE" w:rsidRDefault="001410DE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1410DE" w:rsidRPr="001410DE" w:rsidRDefault="001410DE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1410DE" w:rsidRPr="001410DE" w:rsidRDefault="001410DE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1410DE" w:rsidRPr="001410DE" w:rsidRDefault="001410DE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1410DE" w:rsidRPr="001410DE" w:rsidRDefault="001410DE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1410DE" w:rsidRPr="001410DE" w:rsidTr="00ED4006">
        <w:trPr>
          <w:trHeight w:val="20"/>
        </w:trPr>
        <w:tc>
          <w:tcPr>
            <w:tcW w:w="4253" w:type="dxa"/>
            <w:hideMark/>
          </w:tcPr>
          <w:p w:rsidR="001410DE" w:rsidRPr="001410DE" w:rsidRDefault="001410DE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1410DE" w:rsidRPr="001410DE" w:rsidRDefault="001410DE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1410DE" w:rsidRPr="001410DE" w:rsidRDefault="001410DE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1410DE" w:rsidRPr="001410DE" w:rsidRDefault="001410DE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1410DE" w:rsidRPr="001410DE" w:rsidRDefault="001410DE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1410DE" w:rsidRPr="001410DE" w:rsidRDefault="001410DE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10DE" w:rsidRPr="001410DE" w:rsidTr="00ED4006">
        <w:trPr>
          <w:trHeight w:val="20"/>
        </w:trPr>
        <w:tc>
          <w:tcPr>
            <w:tcW w:w="4253" w:type="dxa"/>
            <w:hideMark/>
          </w:tcPr>
          <w:p w:rsidR="001410DE" w:rsidRPr="001410DE" w:rsidRDefault="001410DE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1410DE" w:rsidRPr="001410DE" w:rsidRDefault="001410DE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1410DE" w:rsidRPr="001410DE" w:rsidRDefault="001410DE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1410DE" w:rsidRPr="001410DE" w:rsidRDefault="001410DE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1410DE" w:rsidRPr="001410DE" w:rsidRDefault="001410DE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1410DE" w:rsidRPr="001410DE" w:rsidRDefault="001410DE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10DE" w:rsidRPr="001410DE" w:rsidTr="00ED4006">
        <w:trPr>
          <w:trHeight w:val="20"/>
        </w:trPr>
        <w:tc>
          <w:tcPr>
            <w:tcW w:w="4253" w:type="dxa"/>
            <w:hideMark/>
          </w:tcPr>
          <w:p w:rsidR="001410DE" w:rsidRPr="001410DE" w:rsidRDefault="001410DE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1410DE" w:rsidRPr="001410DE" w:rsidRDefault="001410DE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1410DE" w:rsidRPr="001410DE" w:rsidRDefault="001410DE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269</w:t>
            </w:r>
          </w:p>
        </w:tc>
        <w:tc>
          <w:tcPr>
            <w:tcW w:w="709" w:type="dxa"/>
            <w:hideMark/>
          </w:tcPr>
          <w:p w:rsidR="001410DE" w:rsidRPr="001410DE" w:rsidRDefault="001410DE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1410DE" w:rsidRPr="001410DE" w:rsidRDefault="001410DE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725" w:type="dxa"/>
            <w:hideMark/>
          </w:tcPr>
          <w:p w:rsidR="001410DE" w:rsidRPr="001410DE" w:rsidRDefault="001410DE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10DE">
              <w:rPr>
                <w:rFonts w:ascii="Times New Roman" w:eastAsia="Calibri" w:hAnsi="Times New Roman" w:cs="Times New Roman"/>
                <w:sz w:val="12"/>
                <w:szCs w:val="12"/>
              </w:rPr>
              <w:t>69</w:t>
            </w:r>
          </w:p>
        </w:tc>
      </w:tr>
    </w:tbl>
    <w:p w:rsidR="001410DE" w:rsidRPr="001410DE" w:rsidRDefault="001410DE" w:rsidP="001410D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13AF9" w:rsidRDefault="00B13AF9" w:rsidP="00ED400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ED4006" w:rsidRPr="00B405F1" w:rsidRDefault="00ED4006" w:rsidP="00ED400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Приложение№2</w:t>
      </w:r>
    </w:p>
    <w:p w:rsidR="00ED4006" w:rsidRPr="00B405F1" w:rsidRDefault="00ED4006" w:rsidP="00ED400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1410DE">
        <w:rPr>
          <w:rFonts w:ascii="Times New Roman" w:eastAsia="Calibri" w:hAnsi="Times New Roman" w:cs="Times New Roman"/>
          <w:i/>
          <w:sz w:val="12"/>
          <w:szCs w:val="12"/>
        </w:rPr>
        <w:t>Сургут</w:t>
      </w:r>
    </w:p>
    <w:p w:rsidR="00ED4006" w:rsidRPr="00B405F1" w:rsidRDefault="00ED4006" w:rsidP="00ED400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ED4006" w:rsidRPr="00B405F1" w:rsidRDefault="00ED4006" w:rsidP="00ED40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55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>”ноября 2017 г.</w:t>
      </w:r>
    </w:p>
    <w:p w:rsidR="00ED4006" w:rsidRDefault="00ED4006" w:rsidP="00ED40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D4006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Программные мероприятия, источники и объемы финансирования </w:t>
      </w:r>
    </w:p>
    <w:p w:rsidR="000B1FAF" w:rsidRPr="00ED4006" w:rsidRDefault="00ED4006" w:rsidP="00ED40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D4006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сельского поселения Сургут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ED4006" w:rsidRPr="00783E99" w:rsidRDefault="00ED4006" w:rsidP="00ED40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4577A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85"/>
        <w:gridCol w:w="465"/>
      </w:tblGrid>
      <w:tr w:rsidR="00ED4006" w:rsidRPr="00ED4006" w:rsidTr="00ED4006">
        <w:trPr>
          <w:trHeight w:val="20"/>
        </w:trPr>
        <w:tc>
          <w:tcPr>
            <w:tcW w:w="284" w:type="dxa"/>
            <w:vMerge w:val="restart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528" w:type="dxa"/>
            <w:gridSpan w:val="13"/>
            <w:noWrap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ED4006" w:rsidRPr="00ED4006" w:rsidTr="00ED4006">
        <w:trPr>
          <w:trHeight w:val="20"/>
        </w:trPr>
        <w:tc>
          <w:tcPr>
            <w:tcW w:w="284" w:type="dxa"/>
            <w:vMerge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ED4006" w:rsidRPr="00ED4006" w:rsidTr="00ED4006">
        <w:trPr>
          <w:trHeight w:val="20"/>
        </w:trPr>
        <w:tc>
          <w:tcPr>
            <w:tcW w:w="284" w:type="dxa"/>
            <w:vMerge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38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6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ED4006" w:rsidRPr="00ED4006" w:rsidTr="00ED4006">
        <w:trPr>
          <w:trHeight w:val="20"/>
        </w:trPr>
        <w:tc>
          <w:tcPr>
            <w:tcW w:w="284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4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8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6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D4006" w:rsidRPr="00ED4006" w:rsidTr="00ED4006">
        <w:trPr>
          <w:trHeight w:val="20"/>
        </w:trPr>
        <w:tc>
          <w:tcPr>
            <w:tcW w:w="284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4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269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769,20606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572,04672</w:t>
            </w:r>
          </w:p>
        </w:tc>
        <w:tc>
          <w:tcPr>
            <w:tcW w:w="426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572,04672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197,15934</w:t>
            </w:r>
          </w:p>
        </w:tc>
        <w:tc>
          <w:tcPr>
            <w:tcW w:w="426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197,15934</w:t>
            </w:r>
          </w:p>
        </w:tc>
        <w:tc>
          <w:tcPr>
            <w:tcW w:w="38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6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D4006" w:rsidRPr="00ED4006" w:rsidTr="00ED4006">
        <w:trPr>
          <w:trHeight w:val="20"/>
        </w:trPr>
        <w:tc>
          <w:tcPr>
            <w:tcW w:w="1985" w:type="dxa"/>
            <w:gridSpan w:val="4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769,20606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572,04672</w:t>
            </w:r>
          </w:p>
        </w:tc>
        <w:tc>
          <w:tcPr>
            <w:tcW w:w="426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572,04672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197,15934</w:t>
            </w:r>
          </w:p>
        </w:tc>
        <w:tc>
          <w:tcPr>
            <w:tcW w:w="426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197,15934</w:t>
            </w:r>
          </w:p>
        </w:tc>
        <w:tc>
          <w:tcPr>
            <w:tcW w:w="38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6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0B1FAF" w:rsidRPr="000B1FAF" w:rsidRDefault="000B1FAF" w:rsidP="000B1F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D4006" w:rsidRPr="00B405F1" w:rsidRDefault="00ED4006" w:rsidP="00ED400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D4006" w:rsidRPr="00B405F1" w:rsidRDefault="00ED4006" w:rsidP="00ED400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</w:t>
      </w:r>
      <w:r w:rsidRPr="00B405F1">
        <w:rPr>
          <w:rFonts w:ascii="Times New Roman" w:eastAsia="Calibri" w:hAnsi="Times New Roman" w:cs="Times New Roman"/>
          <w:b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ED4006" w:rsidRPr="00B405F1" w:rsidRDefault="00ED4006" w:rsidP="00ED40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D4006" w:rsidRPr="00B405F1" w:rsidRDefault="00ED4006" w:rsidP="00ED40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D4006" w:rsidRPr="00B405F1" w:rsidRDefault="00ED4006" w:rsidP="00ED40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D4006" w:rsidRPr="00B405F1" w:rsidRDefault="00ED4006" w:rsidP="00ED40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D4006" w:rsidRPr="00B405F1" w:rsidRDefault="00ED4006" w:rsidP="00ED40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 ноября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№59</w:t>
      </w:r>
    </w:p>
    <w:p w:rsidR="00ED4006" w:rsidRDefault="00ED4006" w:rsidP="00ED40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D4006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D4006"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 муниципального района Сергиевский №39 от 27.08.2015г.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D4006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D4006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D4006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ED4006" w:rsidRPr="00ED4006" w:rsidRDefault="00ED4006" w:rsidP="00ED4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D4006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городского поселения Суходол муниципального района Сергиевский и в целях уточнения финансирования муниципальной Программы городского поселения Суходол муниципального района Сергиевский «Модернизация и развитие автомобильных дорог общего пользования местного  значения на 2015-2017 годы», администрация городского поселения</w:t>
      </w:r>
      <w:proofErr w:type="gramEnd"/>
      <w:r w:rsidRPr="00ED4006">
        <w:rPr>
          <w:rFonts w:ascii="Times New Roman" w:eastAsia="Calibri" w:hAnsi="Times New Roman" w:cs="Times New Roman"/>
          <w:sz w:val="12"/>
          <w:szCs w:val="12"/>
        </w:rPr>
        <w:t xml:space="preserve"> Суходол муниципального района Сергиевский,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D400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4006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городского поселения Суходол муниципального района Сергиевский №39 от 27.08.2015года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4006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4006">
        <w:rPr>
          <w:rFonts w:ascii="Times New Roman" w:eastAsia="Calibri" w:hAnsi="Times New Roman" w:cs="Times New Roman"/>
          <w:sz w:val="12"/>
          <w:szCs w:val="12"/>
        </w:rPr>
        <w:t xml:space="preserve">«Общий объем финансирования Программы составляет (прогноз) 27 270,94498 </w:t>
      </w:r>
      <w:r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D4006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4006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25 456,70700 </w:t>
      </w:r>
      <w:r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D4006">
        <w:rPr>
          <w:rFonts w:ascii="Times New Roman" w:eastAsia="Calibri" w:hAnsi="Times New Roman" w:cs="Times New Roman"/>
          <w:sz w:val="12"/>
          <w:szCs w:val="12"/>
        </w:rPr>
        <w:t>;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4006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1 814,23798 </w:t>
      </w:r>
      <w:r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D4006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4006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4006">
        <w:rPr>
          <w:rFonts w:ascii="Times New Roman" w:eastAsia="Calibri" w:hAnsi="Times New Roman" w:cs="Times New Roman"/>
          <w:sz w:val="12"/>
          <w:szCs w:val="12"/>
        </w:rPr>
        <w:t xml:space="preserve">1.3. В Программе в разделе «Обоснование ресурсного обеспечения Программы» слова «Общий объем финансирования Программы составляет (прогноз) 27 042,51976 </w:t>
      </w:r>
      <w:r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D4006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4006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25 456,70700 </w:t>
      </w:r>
      <w:r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D4006">
        <w:rPr>
          <w:rFonts w:ascii="Times New Roman" w:eastAsia="Calibri" w:hAnsi="Times New Roman" w:cs="Times New Roman"/>
          <w:sz w:val="12"/>
          <w:szCs w:val="12"/>
        </w:rPr>
        <w:t>;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4006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1 585,81276 </w:t>
      </w:r>
      <w:r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D4006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4006">
        <w:rPr>
          <w:rFonts w:ascii="Times New Roman" w:eastAsia="Calibri" w:hAnsi="Times New Roman" w:cs="Times New Roman"/>
          <w:sz w:val="12"/>
          <w:szCs w:val="12"/>
        </w:rPr>
        <w:t xml:space="preserve">заменить словами «Общий объем финансирования Программы составляет (прогноз) 27 270,94498 </w:t>
      </w:r>
      <w:r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D4006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4006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25 456,70700 </w:t>
      </w:r>
      <w:r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D4006">
        <w:rPr>
          <w:rFonts w:ascii="Times New Roman" w:eastAsia="Calibri" w:hAnsi="Times New Roman" w:cs="Times New Roman"/>
          <w:sz w:val="12"/>
          <w:szCs w:val="12"/>
        </w:rPr>
        <w:t>;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4006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1 814,23798 </w:t>
      </w:r>
      <w:r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D4006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4006">
        <w:rPr>
          <w:rFonts w:ascii="Times New Roman" w:eastAsia="Calibri" w:hAnsi="Times New Roman" w:cs="Times New Roman"/>
          <w:sz w:val="12"/>
          <w:szCs w:val="12"/>
        </w:rPr>
        <w:t>1.4. Приложение №1 к Программе «Программные мероприятия, источники и объемы финансирования муниципальной программы городского поселения Суходол муниципального района Сергиевский «Модернизация и развитие автомобильных дорог общего пользования местного значения на 2015-2017 годы»» изложить в редакции согласно Приложению №2 к настоящему постановлению.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400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400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400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ED400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D400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D4006">
        <w:rPr>
          <w:rFonts w:ascii="Times New Roman" w:eastAsia="Calibri" w:hAnsi="Times New Roman" w:cs="Times New Roman"/>
          <w:sz w:val="12"/>
          <w:szCs w:val="12"/>
        </w:rPr>
        <w:t>Глава городского поселения Суходол</w:t>
      </w:r>
    </w:p>
    <w:p w:rsidR="00ED4006" w:rsidRDefault="00ED4006" w:rsidP="00ED40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D400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D4006">
        <w:rPr>
          <w:rFonts w:ascii="Times New Roman" w:eastAsia="Calibri" w:hAnsi="Times New Roman" w:cs="Times New Roman"/>
          <w:sz w:val="12"/>
          <w:szCs w:val="12"/>
        </w:rPr>
        <w:t>А.Н.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D4006">
        <w:rPr>
          <w:rFonts w:ascii="Times New Roman" w:eastAsia="Calibri" w:hAnsi="Times New Roman" w:cs="Times New Roman"/>
          <w:sz w:val="12"/>
          <w:szCs w:val="12"/>
        </w:rPr>
        <w:t>Малышев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D4006" w:rsidRPr="00B405F1" w:rsidRDefault="00ED4006" w:rsidP="00ED400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ED4006" w:rsidRPr="00B405F1" w:rsidRDefault="00ED4006" w:rsidP="00ED400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</w:t>
      </w:r>
      <w:r w:rsidRPr="00ED4006">
        <w:rPr>
          <w:rFonts w:ascii="Times New Roman" w:eastAsia="Calibri" w:hAnsi="Times New Roman" w:cs="Times New Roman"/>
          <w:i/>
          <w:sz w:val="12"/>
          <w:szCs w:val="12"/>
        </w:rPr>
        <w:t>городского поселения Суходол</w:t>
      </w:r>
    </w:p>
    <w:p w:rsidR="00ED4006" w:rsidRPr="00B405F1" w:rsidRDefault="00ED4006" w:rsidP="00ED400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ED4006" w:rsidRPr="00B405F1" w:rsidRDefault="00ED4006" w:rsidP="00ED40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59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14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>”ноября 2017 г.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D4006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09"/>
      </w:tblGrid>
      <w:tr w:rsidR="00ED4006" w:rsidRPr="00ED4006" w:rsidTr="00ED4006">
        <w:trPr>
          <w:trHeight w:val="20"/>
        </w:trPr>
        <w:tc>
          <w:tcPr>
            <w:tcW w:w="4253" w:type="dxa"/>
            <w:vMerge w:val="restart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693" w:type="dxa"/>
            <w:gridSpan w:val="4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ED4006" w:rsidRPr="00ED4006" w:rsidTr="00ED4006">
        <w:trPr>
          <w:trHeight w:val="20"/>
        </w:trPr>
        <w:tc>
          <w:tcPr>
            <w:tcW w:w="4253" w:type="dxa"/>
            <w:vMerge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09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ED4006" w:rsidRPr="00ED4006" w:rsidTr="00ED4006">
        <w:trPr>
          <w:trHeight w:val="20"/>
        </w:trPr>
        <w:tc>
          <w:tcPr>
            <w:tcW w:w="4253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4006" w:rsidRPr="00ED4006" w:rsidTr="00ED4006">
        <w:trPr>
          <w:trHeight w:val="20"/>
        </w:trPr>
        <w:tc>
          <w:tcPr>
            <w:tcW w:w="4253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4006" w:rsidRPr="00ED4006" w:rsidTr="00ED4006">
        <w:trPr>
          <w:trHeight w:val="20"/>
        </w:trPr>
        <w:tc>
          <w:tcPr>
            <w:tcW w:w="4253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4300,7</w:t>
            </w:r>
          </w:p>
        </w:tc>
        <w:tc>
          <w:tcPr>
            <w:tcW w:w="709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125</w:t>
            </w:r>
          </w:p>
        </w:tc>
        <w:tc>
          <w:tcPr>
            <w:tcW w:w="709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4175,7</w:t>
            </w:r>
          </w:p>
        </w:tc>
      </w:tr>
    </w:tbl>
    <w:p w:rsidR="000B1FAF" w:rsidRPr="000B1FAF" w:rsidRDefault="000B1FAF" w:rsidP="000B1F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D4006" w:rsidRPr="00B405F1" w:rsidRDefault="00ED4006" w:rsidP="00ED400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ED4006" w:rsidRPr="00B405F1" w:rsidRDefault="00ED4006" w:rsidP="00ED400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</w:t>
      </w:r>
      <w:r w:rsidRPr="00ED4006">
        <w:rPr>
          <w:rFonts w:ascii="Times New Roman" w:eastAsia="Calibri" w:hAnsi="Times New Roman" w:cs="Times New Roman"/>
          <w:i/>
          <w:sz w:val="12"/>
          <w:szCs w:val="12"/>
        </w:rPr>
        <w:t>городского поселения Суходол</w:t>
      </w:r>
    </w:p>
    <w:p w:rsidR="00ED4006" w:rsidRPr="00B405F1" w:rsidRDefault="00ED4006" w:rsidP="00ED400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ED4006" w:rsidRPr="00B405F1" w:rsidRDefault="00ED4006" w:rsidP="00ED40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59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14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>”ноября 2017 г.</w:t>
      </w:r>
    </w:p>
    <w:p w:rsidR="00ED4006" w:rsidRDefault="00ED4006" w:rsidP="00ED40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D4006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Программные мероприятия, источники и объемы финансирования </w:t>
      </w:r>
    </w:p>
    <w:p w:rsidR="000B1FAF" w:rsidRPr="00ED4006" w:rsidRDefault="00ED4006" w:rsidP="00ED40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D4006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городского поселения Суходол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ED4006" w:rsidRPr="00783E99" w:rsidRDefault="00ED4006" w:rsidP="00ED40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4577A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1"/>
        <w:gridCol w:w="429"/>
      </w:tblGrid>
      <w:tr w:rsidR="00ED4006" w:rsidRPr="00ED4006" w:rsidTr="00ED4006">
        <w:trPr>
          <w:trHeight w:val="20"/>
        </w:trPr>
        <w:tc>
          <w:tcPr>
            <w:tcW w:w="284" w:type="dxa"/>
            <w:vMerge w:val="restart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528" w:type="dxa"/>
            <w:gridSpan w:val="13"/>
            <w:noWrap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ED4006" w:rsidRPr="00ED4006" w:rsidTr="00ED4006">
        <w:trPr>
          <w:trHeight w:val="20"/>
        </w:trPr>
        <w:tc>
          <w:tcPr>
            <w:tcW w:w="284" w:type="dxa"/>
            <w:vMerge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ED4006" w:rsidRPr="00ED4006" w:rsidTr="00ED4006">
        <w:trPr>
          <w:trHeight w:val="20"/>
        </w:trPr>
        <w:tc>
          <w:tcPr>
            <w:tcW w:w="284" w:type="dxa"/>
            <w:vMerge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1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9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ED4006" w:rsidRPr="00ED4006" w:rsidTr="00ED4006">
        <w:trPr>
          <w:trHeight w:val="20"/>
        </w:trPr>
        <w:tc>
          <w:tcPr>
            <w:tcW w:w="284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4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3933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26 217,18720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26 217,18720</w:t>
            </w:r>
          </w:p>
        </w:tc>
        <w:tc>
          <w:tcPr>
            <w:tcW w:w="426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760,48020</w:t>
            </w:r>
          </w:p>
        </w:tc>
        <w:tc>
          <w:tcPr>
            <w:tcW w:w="421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25 456,70700</w:t>
            </w:r>
          </w:p>
        </w:tc>
        <w:tc>
          <w:tcPr>
            <w:tcW w:w="429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D4006" w:rsidRPr="00ED4006" w:rsidTr="00ED4006">
        <w:trPr>
          <w:trHeight w:val="20"/>
        </w:trPr>
        <w:tc>
          <w:tcPr>
            <w:tcW w:w="284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4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367,7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1 053,75778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357,92381</w:t>
            </w:r>
          </w:p>
        </w:tc>
        <w:tc>
          <w:tcPr>
            <w:tcW w:w="426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357,92381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695,83397</w:t>
            </w:r>
          </w:p>
        </w:tc>
        <w:tc>
          <w:tcPr>
            <w:tcW w:w="426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695,83397</w:t>
            </w:r>
          </w:p>
        </w:tc>
        <w:tc>
          <w:tcPr>
            <w:tcW w:w="421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9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D4006" w:rsidRPr="00ED4006" w:rsidTr="00ED4006">
        <w:trPr>
          <w:trHeight w:val="20"/>
        </w:trPr>
        <w:tc>
          <w:tcPr>
            <w:tcW w:w="1985" w:type="dxa"/>
            <w:gridSpan w:val="4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27 270,94498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357,92381</w:t>
            </w:r>
          </w:p>
        </w:tc>
        <w:tc>
          <w:tcPr>
            <w:tcW w:w="426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357,92381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26 913,02117</w:t>
            </w:r>
          </w:p>
        </w:tc>
        <w:tc>
          <w:tcPr>
            <w:tcW w:w="426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1 456,31417</w:t>
            </w:r>
          </w:p>
        </w:tc>
        <w:tc>
          <w:tcPr>
            <w:tcW w:w="421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25 456,70700</w:t>
            </w:r>
          </w:p>
        </w:tc>
        <w:tc>
          <w:tcPr>
            <w:tcW w:w="429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0B1FAF" w:rsidRPr="000B1FAF" w:rsidRDefault="000B1FAF" w:rsidP="000B1F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D4006" w:rsidRPr="00B405F1" w:rsidRDefault="00ED4006" w:rsidP="00ED400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D4006" w:rsidRPr="00B405F1" w:rsidRDefault="00ED4006" w:rsidP="00ED400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ED4006" w:rsidRPr="00B405F1" w:rsidRDefault="00ED4006" w:rsidP="00ED40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D4006" w:rsidRPr="00B405F1" w:rsidRDefault="00ED4006" w:rsidP="00ED40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5F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D4006" w:rsidRPr="00B405F1" w:rsidRDefault="00ED4006" w:rsidP="00ED40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D4006" w:rsidRPr="00B405F1" w:rsidRDefault="00ED4006" w:rsidP="00ED40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D4006" w:rsidRPr="00B405F1" w:rsidRDefault="00ED4006" w:rsidP="00ED40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 ноября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405F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№58</w:t>
      </w:r>
    </w:p>
    <w:p w:rsidR="00ED4006" w:rsidRDefault="00ED4006" w:rsidP="00ED40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D4006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D4006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Черновка муниципального района Сергиевский №30 от 27.08.2015г.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D4006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D4006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D4006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ED4006" w:rsidRPr="00ED4006" w:rsidRDefault="00ED4006" w:rsidP="00ED4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D4006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Черновка муниципального района Сергиевский и в целях уточнения финансирования муниципальной Программы сельского поселения Черновка муниципального района Сергиевский «Модернизация и развитие автомобильных дорог общего пользования местного значения на 2015-2017 годы», администрация сельского поселения</w:t>
      </w:r>
      <w:proofErr w:type="gramEnd"/>
      <w:r w:rsidRPr="00ED4006">
        <w:rPr>
          <w:rFonts w:ascii="Times New Roman" w:eastAsia="Calibri" w:hAnsi="Times New Roman" w:cs="Times New Roman"/>
          <w:sz w:val="12"/>
          <w:szCs w:val="12"/>
        </w:rPr>
        <w:t xml:space="preserve"> Черновка муниципального района Сергиевский,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D400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4006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Черновка муниципального района Сергиевский №30 от 27.08.2015года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4006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4006">
        <w:rPr>
          <w:rFonts w:ascii="Times New Roman" w:eastAsia="Calibri" w:hAnsi="Times New Roman" w:cs="Times New Roman"/>
          <w:sz w:val="12"/>
          <w:szCs w:val="12"/>
        </w:rPr>
        <w:t xml:space="preserve">«Общий объем финансирования Программы составляет (прогноз) 396,32948 </w:t>
      </w:r>
      <w:r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D4006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4006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0,00000 </w:t>
      </w:r>
      <w:r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D4006">
        <w:rPr>
          <w:rFonts w:ascii="Times New Roman" w:eastAsia="Calibri" w:hAnsi="Times New Roman" w:cs="Times New Roman"/>
          <w:sz w:val="12"/>
          <w:szCs w:val="12"/>
        </w:rPr>
        <w:t>;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4006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396,32948 </w:t>
      </w:r>
      <w:r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D4006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4006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4006">
        <w:rPr>
          <w:rFonts w:ascii="Times New Roman" w:eastAsia="Calibri" w:hAnsi="Times New Roman" w:cs="Times New Roman"/>
          <w:sz w:val="12"/>
          <w:szCs w:val="12"/>
        </w:rPr>
        <w:t xml:space="preserve">1.3. В Программе в разделе «Обоснование ресурсного обеспечения Программы» слова «Общий объем финансирования Программы составляет (прогноз) 347,13379 </w:t>
      </w:r>
      <w:r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D4006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4006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0,00000 </w:t>
      </w:r>
      <w:r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D4006">
        <w:rPr>
          <w:rFonts w:ascii="Times New Roman" w:eastAsia="Calibri" w:hAnsi="Times New Roman" w:cs="Times New Roman"/>
          <w:sz w:val="12"/>
          <w:szCs w:val="12"/>
        </w:rPr>
        <w:t>;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4006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347,13379 </w:t>
      </w:r>
      <w:r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D4006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4006">
        <w:rPr>
          <w:rFonts w:ascii="Times New Roman" w:eastAsia="Calibri" w:hAnsi="Times New Roman" w:cs="Times New Roman"/>
          <w:sz w:val="12"/>
          <w:szCs w:val="12"/>
        </w:rPr>
        <w:t xml:space="preserve">заменить словами «Общий объем финансирования Программы составляет (прогноз) 396,32948 </w:t>
      </w:r>
      <w:r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D4006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4006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(прогноз) – 0,00000 </w:t>
      </w:r>
      <w:r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D4006">
        <w:rPr>
          <w:rFonts w:ascii="Times New Roman" w:eastAsia="Calibri" w:hAnsi="Times New Roman" w:cs="Times New Roman"/>
          <w:sz w:val="12"/>
          <w:szCs w:val="12"/>
        </w:rPr>
        <w:t>;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4006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396,32948 </w:t>
      </w:r>
      <w:r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ED4006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4006">
        <w:rPr>
          <w:rFonts w:ascii="Times New Roman" w:eastAsia="Calibri" w:hAnsi="Times New Roman" w:cs="Times New Roman"/>
          <w:sz w:val="12"/>
          <w:szCs w:val="12"/>
        </w:rPr>
        <w:t>1.4. Приложение №1 к Программе «Программные мероприятия, источники и объемы финансирования муниципальной программы сельского поселения Черновка муниципального района Сергиевский «Модернизация и развитие автомобильных дорог общего пользования местного значения на 2015-2017 годы»» изложить в редакции согласно Приложению №2 к настоящему постановлению.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400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400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400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ED400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D400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ED4006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ED4006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D4006">
        <w:rPr>
          <w:rFonts w:ascii="Times New Roman" w:eastAsia="Calibri" w:hAnsi="Times New Roman" w:cs="Times New Roman"/>
          <w:sz w:val="12"/>
          <w:szCs w:val="12"/>
        </w:rPr>
        <w:t>главы сельского поселения Черновка</w:t>
      </w:r>
    </w:p>
    <w:p w:rsidR="00ED4006" w:rsidRDefault="00ED4006" w:rsidP="00ED40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D400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D4006">
        <w:rPr>
          <w:rFonts w:ascii="Times New Roman" w:eastAsia="Calibri" w:hAnsi="Times New Roman" w:cs="Times New Roman"/>
          <w:sz w:val="12"/>
          <w:szCs w:val="12"/>
        </w:rPr>
        <w:t>М.Р.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ED4006">
        <w:rPr>
          <w:rFonts w:ascii="Times New Roman" w:eastAsia="Calibri" w:hAnsi="Times New Roman" w:cs="Times New Roman"/>
          <w:sz w:val="12"/>
          <w:szCs w:val="12"/>
        </w:rPr>
        <w:t>Простова</w:t>
      </w:r>
      <w:proofErr w:type="spellEnd"/>
    </w:p>
    <w:p w:rsidR="00ED4006" w:rsidRPr="00ED4006" w:rsidRDefault="00ED4006" w:rsidP="00ED40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D4006" w:rsidRPr="00B405F1" w:rsidRDefault="00ED4006" w:rsidP="00ED400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Приложение№1</w:t>
      </w:r>
    </w:p>
    <w:p w:rsidR="00ED4006" w:rsidRPr="00B405F1" w:rsidRDefault="00ED4006" w:rsidP="00ED400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ED4006">
        <w:rPr>
          <w:rFonts w:ascii="Times New Roman" w:eastAsia="Calibri" w:hAnsi="Times New Roman" w:cs="Times New Roman"/>
          <w:i/>
          <w:sz w:val="12"/>
          <w:szCs w:val="12"/>
        </w:rPr>
        <w:t>Черновка</w:t>
      </w:r>
    </w:p>
    <w:p w:rsidR="00ED4006" w:rsidRPr="00B405F1" w:rsidRDefault="00ED4006" w:rsidP="00ED400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ED4006" w:rsidRPr="00B405F1" w:rsidRDefault="00ED4006" w:rsidP="00ED40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58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>”ноября 2017 г.</w:t>
      </w:r>
    </w:p>
    <w:p w:rsidR="00ED4006" w:rsidRPr="00ED4006" w:rsidRDefault="00ED4006" w:rsidP="00ED40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D4006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25"/>
      </w:tblGrid>
      <w:tr w:rsidR="00ED4006" w:rsidRPr="00ED4006" w:rsidTr="00ED4006">
        <w:trPr>
          <w:trHeight w:val="20"/>
        </w:trPr>
        <w:tc>
          <w:tcPr>
            <w:tcW w:w="4253" w:type="dxa"/>
            <w:vMerge w:val="restart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ED4006" w:rsidRPr="00ED4006" w:rsidTr="00ED4006">
        <w:trPr>
          <w:trHeight w:val="20"/>
        </w:trPr>
        <w:tc>
          <w:tcPr>
            <w:tcW w:w="4253" w:type="dxa"/>
            <w:vMerge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ED4006" w:rsidRPr="00ED4006" w:rsidTr="00ED4006">
        <w:trPr>
          <w:trHeight w:val="20"/>
        </w:trPr>
        <w:tc>
          <w:tcPr>
            <w:tcW w:w="4253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4006" w:rsidRPr="00ED4006" w:rsidTr="00ED4006">
        <w:trPr>
          <w:trHeight w:val="20"/>
        </w:trPr>
        <w:tc>
          <w:tcPr>
            <w:tcW w:w="4253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4006" w:rsidRPr="00ED4006" w:rsidTr="00ED4006">
        <w:trPr>
          <w:trHeight w:val="20"/>
        </w:trPr>
        <w:tc>
          <w:tcPr>
            <w:tcW w:w="4253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136,3</w:t>
            </w:r>
          </w:p>
        </w:tc>
        <w:tc>
          <w:tcPr>
            <w:tcW w:w="709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7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38,3</w:t>
            </w:r>
          </w:p>
        </w:tc>
      </w:tr>
    </w:tbl>
    <w:p w:rsidR="00ED4006" w:rsidRPr="00ED4006" w:rsidRDefault="00ED4006" w:rsidP="00ED40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D4006" w:rsidRPr="00B405F1" w:rsidRDefault="00ED4006" w:rsidP="00ED400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ED4006" w:rsidRPr="00B405F1" w:rsidRDefault="00ED4006" w:rsidP="00ED400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ED4006">
        <w:rPr>
          <w:rFonts w:ascii="Times New Roman" w:eastAsia="Calibri" w:hAnsi="Times New Roman" w:cs="Times New Roman"/>
          <w:i/>
          <w:sz w:val="12"/>
          <w:szCs w:val="12"/>
        </w:rPr>
        <w:t>Черновка</w:t>
      </w:r>
    </w:p>
    <w:p w:rsidR="00ED4006" w:rsidRPr="00B405F1" w:rsidRDefault="00ED4006" w:rsidP="00ED400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ED4006" w:rsidRPr="00B405F1" w:rsidRDefault="00ED4006" w:rsidP="00ED40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5F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58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B405F1">
        <w:rPr>
          <w:rFonts w:ascii="Times New Roman" w:eastAsia="Calibri" w:hAnsi="Times New Roman" w:cs="Times New Roman"/>
          <w:i/>
          <w:sz w:val="12"/>
          <w:szCs w:val="12"/>
        </w:rPr>
        <w:t>”ноября 2017 г.</w:t>
      </w:r>
    </w:p>
    <w:p w:rsidR="00ED4006" w:rsidRDefault="00ED4006" w:rsidP="00ED40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D4006">
        <w:rPr>
          <w:rFonts w:ascii="Times New Roman" w:eastAsia="Calibri" w:hAnsi="Times New Roman" w:cs="Times New Roman"/>
          <w:b/>
          <w:sz w:val="12"/>
          <w:szCs w:val="12"/>
        </w:rPr>
        <w:t>Программные мероприятия, источники и объемы финансирования</w:t>
      </w:r>
    </w:p>
    <w:p w:rsidR="000B1FAF" w:rsidRPr="00ED4006" w:rsidRDefault="00ED4006" w:rsidP="00ED40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D4006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муниципальной программы сельского поселения Черновка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ED4006" w:rsidRPr="00783E99" w:rsidRDefault="00ED4006" w:rsidP="00ED40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4577A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4577A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ED4006" w:rsidRPr="00ED4006" w:rsidTr="00ED4006">
        <w:trPr>
          <w:trHeight w:val="20"/>
        </w:trPr>
        <w:tc>
          <w:tcPr>
            <w:tcW w:w="284" w:type="dxa"/>
            <w:vMerge w:val="restart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528" w:type="dxa"/>
            <w:gridSpan w:val="13"/>
            <w:noWrap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ED4006" w:rsidRPr="00ED4006" w:rsidTr="00ED4006">
        <w:trPr>
          <w:trHeight w:val="20"/>
        </w:trPr>
        <w:tc>
          <w:tcPr>
            <w:tcW w:w="284" w:type="dxa"/>
            <w:vMerge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ED4006" w:rsidRPr="00ED4006" w:rsidTr="00ED4006">
        <w:trPr>
          <w:trHeight w:val="20"/>
        </w:trPr>
        <w:tc>
          <w:tcPr>
            <w:tcW w:w="284" w:type="dxa"/>
            <w:vMerge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ED4006" w:rsidRPr="00ED4006" w:rsidTr="00ED4006">
        <w:trPr>
          <w:trHeight w:val="20"/>
        </w:trPr>
        <w:tc>
          <w:tcPr>
            <w:tcW w:w="284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4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D4006" w:rsidRPr="00ED4006" w:rsidTr="00ED4006">
        <w:trPr>
          <w:trHeight w:val="20"/>
        </w:trPr>
        <w:tc>
          <w:tcPr>
            <w:tcW w:w="284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4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136,3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396,32948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280,88516</w:t>
            </w:r>
          </w:p>
        </w:tc>
        <w:tc>
          <w:tcPr>
            <w:tcW w:w="426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280,88516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115,44432</w:t>
            </w:r>
          </w:p>
        </w:tc>
        <w:tc>
          <w:tcPr>
            <w:tcW w:w="426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115,44432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D4006" w:rsidRPr="00ED4006" w:rsidTr="00ED4006">
        <w:trPr>
          <w:trHeight w:val="20"/>
        </w:trPr>
        <w:tc>
          <w:tcPr>
            <w:tcW w:w="1985" w:type="dxa"/>
            <w:gridSpan w:val="4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396,32948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280,88516</w:t>
            </w:r>
          </w:p>
        </w:tc>
        <w:tc>
          <w:tcPr>
            <w:tcW w:w="426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280,88516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115,44432</w:t>
            </w:r>
          </w:p>
        </w:tc>
        <w:tc>
          <w:tcPr>
            <w:tcW w:w="426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115,44432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D4006" w:rsidRPr="00ED4006" w:rsidRDefault="00ED4006" w:rsidP="00ED40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40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0B1FAF" w:rsidRPr="000B1FAF" w:rsidRDefault="000B1FAF" w:rsidP="000B1F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A7961" w:rsidRPr="00C34991" w:rsidRDefault="00EA7961" w:rsidP="00EA796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499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A7961" w:rsidRPr="00C34991" w:rsidRDefault="00EA7961" w:rsidP="00EA79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499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A7961" w:rsidRPr="00C34991" w:rsidRDefault="00EA7961" w:rsidP="00EA79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499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A7961" w:rsidRPr="00C34991" w:rsidRDefault="00EA7961" w:rsidP="00EA79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A7961" w:rsidRPr="00C34991" w:rsidRDefault="00EA7961" w:rsidP="00EA79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4991">
        <w:rPr>
          <w:rFonts w:ascii="Times New Roman" w:eastAsia="Calibri" w:hAnsi="Times New Roman" w:cs="Times New Roman"/>
          <w:sz w:val="12"/>
          <w:szCs w:val="12"/>
        </w:rPr>
        <w:t>РАСПОРЯЖЕНИЕ</w:t>
      </w:r>
    </w:p>
    <w:p w:rsidR="00EA7961" w:rsidRPr="00C34991" w:rsidRDefault="00EA7961" w:rsidP="00EA79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</w:t>
      </w:r>
      <w:r w:rsidRPr="00C3499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но</w:t>
      </w:r>
      <w:r w:rsidRPr="00C34991">
        <w:rPr>
          <w:rFonts w:ascii="Times New Roman" w:eastAsia="Calibri" w:hAnsi="Times New Roman" w:cs="Times New Roman"/>
          <w:sz w:val="12"/>
          <w:szCs w:val="12"/>
        </w:rPr>
        <w:t>ября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C34991">
        <w:rPr>
          <w:rFonts w:ascii="Times New Roman" w:eastAsia="Calibri" w:hAnsi="Times New Roman" w:cs="Times New Roman"/>
          <w:sz w:val="12"/>
          <w:szCs w:val="12"/>
        </w:rPr>
        <w:t>г.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1868р</w:t>
      </w:r>
    </w:p>
    <w:p w:rsidR="00EA7961" w:rsidRPr="00EA7961" w:rsidRDefault="00EA7961" w:rsidP="00EA79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A7961">
        <w:rPr>
          <w:rFonts w:ascii="Times New Roman" w:eastAsia="Calibri" w:hAnsi="Times New Roman" w:cs="Times New Roman"/>
          <w:b/>
          <w:sz w:val="12"/>
          <w:szCs w:val="12"/>
        </w:rPr>
        <w:t>О мерах по соблюдению безопасности на льду водоемов общего пользования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A796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в зимний период</w:t>
      </w:r>
    </w:p>
    <w:p w:rsidR="00EA7961" w:rsidRPr="00EA7961" w:rsidRDefault="00EA7961" w:rsidP="00EA7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A7961" w:rsidRPr="00EA7961" w:rsidRDefault="00EA7961" w:rsidP="00EA7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A7961">
        <w:rPr>
          <w:rFonts w:ascii="Times New Roman" w:eastAsia="Calibri" w:hAnsi="Times New Roman" w:cs="Times New Roman"/>
          <w:sz w:val="12"/>
          <w:szCs w:val="12"/>
        </w:rPr>
        <w:t>В соответствии со ст.15 Федерального закона от 06.10.2003 года №131-ФЗ «Об общих принципах организации местного самоуправления в Российской Федерации», п. 1.7. «Правил охраны жизни людей на водных объектах в Самарской области», утвержденных постановлением Самарской Губернской Думы от 23.10.2007 г. №346, в связи с началом становления водоемов, в целях обеспечения безопасности и предотвращения гибели людей во время ледостава:</w:t>
      </w:r>
    </w:p>
    <w:p w:rsidR="00EA7961" w:rsidRPr="00EA7961" w:rsidRDefault="00EA7961" w:rsidP="00EA7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EA7961">
        <w:rPr>
          <w:rFonts w:ascii="Times New Roman" w:eastAsia="Calibri" w:hAnsi="Times New Roman" w:cs="Times New Roman"/>
          <w:sz w:val="12"/>
          <w:szCs w:val="12"/>
        </w:rPr>
        <w:t>С началом появления заберегов ограничить до 20 декабря 2017 года:</w:t>
      </w:r>
    </w:p>
    <w:p w:rsidR="00EA7961" w:rsidRPr="00EA7961" w:rsidRDefault="00EA7961" w:rsidP="00EA7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A7961">
        <w:rPr>
          <w:rFonts w:ascii="Times New Roman" w:eastAsia="Calibri" w:hAnsi="Times New Roman" w:cs="Times New Roman"/>
          <w:sz w:val="12"/>
          <w:szCs w:val="12"/>
        </w:rPr>
        <w:t>-  выход на лед граждан;</w:t>
      </w:r>
    </w:p>
    <w:p w:rsidR="00EA7961" w:rsidRPr="00EA7961" w:rsidRDefault="00EA7961" w:rsidP="00EA7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A7961">
        <w:rPr>
          <w:rFonts w:ascii="Times New Roman" w:eastAsia="Calibri" w:hAnsi="Times New Roman" w:cs="Times New Roman"/>
          <w:sz w:val="12"/>
          <w:szCs w:val="12"/>
        </w:rPr>
        <w:t>- выезд на лед всех транспортных средств, за исключением мест, отведенных для ледовых переправ.</w:t>
      </w:r>
    </w:p>
    <w:p w:rsidR="00EA7961" w:rsidRPr="00EA7961" w:rsidRDefault="00EA7961" w:rsidP="00EA7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EA7961">
        <w:rPr>
          <w:rFonts w:ascii="Times New Roman" w:eastAsia="Calibri" w:hAnsi="Times New Roman" w:cs="Times New Roman"/>
          <w:sz w:val="12"/>
          <w:szCs w:val="12"/>
        </w:rPr>
        <w:t>Рекомендовать Главам городского, сельских поселений муниципального района  Сергиевский:</w:t>
      </w:r>
    </w:p>
    <w:p w:rsidR="00EA7961" w:rsidRPr="00EA7961" w:rsidRDefault="00EA7961" w:rsidP="00EA7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A7961">
        <w:rPr>
          <w:rFonts w:ascii="Times New Roman" w:eastAsia="Calibri" w:hAnsi="Times New Roman" w:cs="Times New Roman"/>
          <w:sz w:val="12"/>
          <w:szCs w:val="12"/>
        </w:rPr>
        <w:t xml:space="preserve">2.1. организовать проведение собраний, сходов, </w:t>
      </w:r>
      <w:proofErr w:type="spellStart"/>
      <w:r w:rsidRPr="00EA7961">
        <w:rPr>
          <w:rFonts w:ascii="Times New Roman" w:eastAsia="Calibri" w:hAnsi="Times New Roman" w:cs="Times New Roman"/>
          <w:sz w:val="12"/>
          <w:szCs w:val="12"/>
        </w:rPr>
        <w:t>подворовых</w:t>
      </w:r>
      <w:proofErr w:type="spellEnd"/>
      <w:r w:rsidRPr="00EA7961">
        <w:rPr>
          <w:rFonts w:ascii="Times New Roman" w:eastAsia="Calibri" w:hAnsi="Times New Roman" w:cs="Times New Roman"/>
          <w:sz w:val="12"/>
          <w:szCs w:val="12"/>
        </w:rPr>
        <w:t xml:space="preserve"> обходов с целью информирования населения об опасности выхода и выезда на неокрепший лед, недопущение игр детей без присмотра взрослых на льду;</w:t>
      </w:r>
    </w:p>
    <w:p w:rsidR="00EA7961" w:rsidRPr="00EA7961" w:rsidRDefault="00EA7961" w:rsidP="00EA7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A7961">
        <w:rPr>
          <w:rFonts w:ascii="Times New Roman" w:eastAsia="Calibri" w:hAnsi="Times New Roman" w:cs="Times New Roman"/>
          <w:sz w:val="12"/>
          <w:szCs w:val="12"/>
        </w:rPr>
        <w:t>2.2. определить места на водных объектах, представляющие опасность провала людей и техники под неокрепший лед, организовать выставление знаков безопасности, аншлагов, запрещающих выход людей и выезд техники на лед;</w:t>
      </w:r>
    </w:p>
    <w:p w:rsidR="00EA7961" w:rsidRPr="00EA7961" w:rsidRDefault="00EA7961" w:rsidP="00EA7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A7961">
        <w:rPr>
          <w:rFonts w:ascii="Times New Roman" w:eastAsia="Calibri" w:hAnsi="Times New Roman" w:cs="Times New Roman"/>
          <w:sz w:val="12"/>
          <w:szCs w:val="12"/>
        </w:rPr>
        <w:t>2.3. определить и подготовить места для ледовых переправ (по мере необходимости).</w:t>
      </w:r>
    </w:p>
    <w:p w:rsidR="00EA7961" w:rsidRPr="00EA7961" w:rsidRDefault="00EA7961" w:rsidP="00EA7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A7961">
        <w:rPr>
          <w:rFonts w:ascii="Times New Roman" w:eastAsia="Calibri" w:hAnsi="Times New Roman" w:cs="Times New Roman"/>
          <w:sz w:val="12"/>
          <w:szCs w:val="12"/>
        </w:rPr>
        <w:t>3. Начальнику отдела по делам ГО и ЧС администрации муниципального района Сергиевский (</w:t>
      </w:r>
      <w:proofErr w:type="spellStart"/>
      <w:r w:rsidRPr="00EA7961">
        <w:rPr>
          <w:rFonts w:ascii="Times New Roman" w:eastAsia="Calibri" w:hAnsi="Times New Roman" w:cs="Times New Roman"/>
          <w:sz w:val="12"/>
          <w:szCs w:val="12"/>
        </w:rPr>
        <w:t>Семагину</w:t>
      </w:r>
      <w:proofErr w:type="spellEnd"/>
      <w:r w:rsidRPr="00EA7961">
        <w:rPr>
          <w:rFonts w:ascii="Times New Roman" w:eastAsia="Calibri" w:hAnsi="Times New Roman" w:cs="Times New Roman"/>
          <w:sz w:val="12"/>
          <w:szCs w:val="12"/>
        </w:rPr>
        <w:t xml:space="preserve"> С.А.) организовать контрольные выезды на водоемы общего пользования для оценки складывающейся обстановки;</w:t>
      </w:r>
    </w:p>
    <w:p w:rsidR="00EA7961" w:rsidRPr="00EA7961" w:rsidRDefault="00EA7961" w:rsidP="00EA7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A7961">
        <w:rPr>
          <w:rFonts w:ascii="Times New Roman" w:eastAsia="Calibri" w:hAnsi="Times New Roman" w:cs="Times New Roman"/>
          <w:sz w:val="12"/>
          <w:szCs w:val="12"/>
        </w:rPr>
        <w:t>4. Рекомендовать руководителю Северного управления образования Министерства образования и науки Самарской области (Куликовой Н.В.) организовать проведение занятий и бесед в подведомственных учреждениях о мерах безопасности на водных объектах в зимний период.</w:t>
      </w:r>
    </w:p>
    <w:p w:rsidR="00EA7961" w:rsidRPr="00EA7961" w:rsidRDefault="00EA7961" w:rsidP="00EA7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EA7961">
        <w:rPr>
          <w:rFonts w:ascii="Times New Roman" w:eastAsia="Calibri" w:hAnsi="Times New Roman" w:cs="Times New Roman"/>
          <w:sz w:val="12"/>
          <w:szCs w:val="12"/>
        </w:rPr>
        <w:t>Настоящее постановление опубликовать в газете «Сергиевская вестник».</w:t>
      </w:r>
    </w:p>
    <w:p w:rsidR="00EA7961" w:rsidRPr="00EA7961" w:rsidRDefault="00EA7961" w:rsidP="00EA7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proofErr w:type="gramStart"/>
      <w:r w:rsidRPr="00EA796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A7961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 Главы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EA7961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EA7961">
        <w:rPr>
          <w:rFonts w:ascii="Times New Roman" w:eastAsia="Calibri" w:hAnsi="Times New Roman" w:cs="Times New Roman"/>
          <w:sz w:val="12"/>
          <w:szCs w:val="12"/>
        </w:rPr>
        <w:t>Заболотина</w:t>
      </w:r>
      <w:proofErr w:type="spellEnd"/>
      <w:r w:rsidRPr="00EA7961">
        <w:rPr>
          <w:rFonts w:ascii="Times New Roman" w:eastAsia="Calibri" w:hAnsi="Times New Roman" w:cs="Times New Roman"/>
          <w:sz w:val="12"/>
          <w:szCs w:val="12"/>
        </w:rPr>
        <w:t xml:space="preserve"> С.Г.</w:t>
      </w:r>
    </w:p>
    <w:p w:rsidR="00EA7961" w:rsidRDefault="00EA7961" w:rsidP="00EA79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A7961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EA7961" w:rsidRPr="00EA7961" w:rsidRDefault="00EA7961" w:rsidP="00EA79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A7961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EA7961" w:rsidRPr="00B74316" w:rsidRDefault="00EA7961" w:rsidP="00EA796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A7961" w:rsidRPr="00B74316" w:rsidRDefault="00EA7961" w:rsidP="00EA79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A7961" w:rsidRPr="00B74316" w:rsidRDefault="00EA7961" w:rsidP="00EA79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A7961" w:rsidRPr="00B74316" w:rsidRDefault="00EA7961" w:rsidP="00EA79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A7961" w:rsidRPr="00B74316" w:rsidRDefault="00EA7961" w:rsidP="00EA79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A7961" w:rsidRPr="00B74316" w:rsidRDefault="00EA7961" w:rsidP="00EA796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16 ноября </w:t>
      </w:r>
      <w:r w:rsidRPr="00B74316">
        <w:rPr>
          <w:rFonts w:ascii="Times New Roman" w:eastAsia="Calibri" w:hAnsi="Times New Roman" w:cs="Times New Roman"/>
          <w:sz w:val="12"/>
          <w:szCs w:val="12"/>
        </w:rPr>
        <w:t>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№1371</w:t>
      </w:r>
    </w:p>
    <w:p w:rsidR="00EA7961" w:rsidRDefault="00EA7961" w:rsidP="00EA79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A7961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 к постановлению администрации</w:t>
      </w:r>
    </w:p>
    <w:p w:rsidR="00EA7961" w:rsidRDefault="00EA7961" w:rsidP="00EA79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A7961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451 от 21.04.2014 года «Об утверждении муниципальной программы</w:t>
      </w:r>
    </w:p>
    <w:p w:rsidR="00EA7961" w:rsidRDefault="00EA7961" w:rsidP="00EA79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A7961">
        <w:rPr>
          <w:rFonts w:ascii="Times New Roman" w:eastAsia="Calibri" w:hAnsi="Times New Roman" w:cs="Times New Roman"/>
          <w:b/>
          <w:sz w:val="12"/>
          <w:szCs w:val="12"/>
        </w:rPr>
        <w:t xml:space="preserve"> «Развитие сельского хозяйства и регулирование рынков сельскохозяйственной продукции, сырья и продовольствия </w:t>
      </w:r>
    </w:p>
    <w:p w:rsidR="00EA7961" w:rsidRPr="00EA7961" w:rsidRDefault="00EA7961" w:rsidP="00EA79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A7961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муниципального района Сергиевский Самарской области на 2014–2020 годы»</w:t>
      </w:r>
    </w:p>
    <w:p w:rsidR="00EA7961" w:rsidRPr="00EA7961" w:rsidRDefault="00EA7961" w:rsidP="00EA796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A7961" w:rsidRPr="00EA7961" w:rsidRDefault="00EA7961" w:rsidP="00EA7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A7961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в целях выполнения основных положений государственной программы развития сельского хозяйства и регулирования рынков сельскохозяйственной продукции, сырья и продовольствия Самарской области на 2014 - 2020 годы, государственной программы Самарской области «Устойчивое развитие сельских территорий Самарской области на 2014 -2017 годы и на период до</w:t>
      </w:r>
      <w:proofErr w:type="gramEnd"/>
      <w:r w:rsidRPr="00EA7961">
        <w:rPr>
          <w:rFonts w:ascii="Times New Roman" w:eastAsia="Calibri" w:hAnsi="Times New Roman" w:cs="Times New Roman"/>
          <w:sz w:val="12"/>
          <w:szCs w:val="12"/>
        </w:rPr>
        <w:t xml:space="preserve"> 2020 года», администрация муниципального района Сергиевский </w:t>
      </w:r>
    </w:p>
    <w:p w:rsidR="00EA7961" w:rsidRPr="00EA7961" w:rsidRDefault="00EA7961" w:rsidP="00EA7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A796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A7961" w:rsidRPr="00EA7961" w:rsidRDefault="00EA7961" w:rsidP="00EA7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A7961">
        <w:rPr>
          <w:rFonts w:ascii="Times New Roman" w:eastAsia="Calibri" w:hAnsi="Times New Roman" w:cs="Times New Roman"/>
          <w:sz w:val="12"/>
          <w:szCs w:val="12"/>
        </w:rPr>
        <w:t>1.  Внести изменения в Приложение № 1 к постановлению администрации муниципального района Сергиевский № 451 от 21.04.2014 года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 на 2014–2020 годы» (далее - Программа) следующего содержания:</w:t>
      </w:r>
    </w:p>
    <w:p w:rsidR="00EA7961" w:rsidRPr="00EA7961" w:rsidRDefault="00EA7961" w:rsidP="00EA7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A7961">
        <w:rPr>
          <w:rFonts w:ascii="Times New Roman" w:eastAsia="Calibri" w:hAnsi="Times New Roman" w:cs="Times New Roman"/>
          <w:sz w:val="12"/>
          <w:szCs w:val="12"/>
        </w:rPr>
        <w:t>1.1. В Паспорте Программы позицию «Объёмы и источники финансирования программных мероприятий» изложить в следующей редакции:</w:t>
      </w:r>
    </w:p>
    <w:p w:rsidR="00EA7961" w:rsidRPr="00EA7961" w:rsidRDefault="00EA7961" w:rsidP="00EA7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A7961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EA7961">
        <w:rPr>
          <w:rFonts w:ascii="Times New Roman" w:eastAsia="Calibri" w:hAnsi="Times New Roman" w:cs="Times New Roman"/>
          <w:sz w:val="12"/>
          <w:szCs w:val="12"/>
        </w:rPr>
        <w:t>«Объем средств местного бюджета, направленных на реализацию мероприятий Программы в 2014 – 2020 годах составляет  73763,079  тыс. рублей, в том числе формируемых за счет местного бюджета 67,000 тыс. рублей, за счет стимулирующих субсидий, поступающих в местный бюджет из областного бюджета 33470,192 тыс. рублей, за счет субвенций, поступающих в местный бюджет из областного бюджета 40225,887 тыс. рублей ».</w:t>
      </w:r>
      <w:proofErr w:type="gramEnd"/>
    </w:p>
    <w:p w:rsidR="00EA7961" w:rsidRPr="00EA7961" w:rsidRDefault="00EA7961" w:rsidP="00EA7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A7961">
        <w:rPr>
          <w:rFonts w:ascii="Times New Roman" w:eastAsia="Calibri" w:hAnsi="Times New Roman" w:cs="Times New Roman"/>
          <w:sz w:val="12"/>
          <w:szCs w:val="12"/>
        </w:rPr>
        <w:t>1.2.  В тексте Программы раздел 4 «Перечень программных мероприятий» изложить в редакции, согласно приложению № 1 к настоящему постановлению.</w:t>
      </w:r>
    </w:p>
    <w:p w:rsidR="00EA7961" w:rsidRPr="00EA7961" w:rsidRDefault="00EA7961" w:rsidP="00EA7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A7961">
        <w:rPr>
          <w:rFonts w:ascii="Times New Roman" w:eastAsia="Calibri" w:hAnsi="Times New Roman" w:cs="Times New Roman"/>
          <w:sz w:val="12"/>
          <w:szCs w:val="12"/>
        </w:rPr>
        <w:t>1.3. В тексте Программы абзац 1 раздела 5 «Обоснование ресурсного обеспечения Программы» изложить в следующей редакции:</w:t>
      </w:r>
    </w:p>
    <w:p w:rsidR="00EA7961" w:rsidRPr="00EA7961" w:rsidRDefault="00EA7961" w:rsidP="00EA7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A7961">
        <w:rPr>
          <w:rFonts w:ascii="Times New Roman" w:eastAsia="Calibri" w:hAnsi="Times New Roman" w:cs="Times New Roman"/>
          <w:sz w:val="12"/>
          <w:szCs w:val="12"/>
        </w:rPr>
        <w:t>«Общий объем средств местного бюджета, направленных на реализацию мероприятий Программы составляет 73763,079  тыс. рублей, в том числе в 2014 году – 25646,000 тыс. рублей, в 2015 году – 5287,157 тыс. рублей, в 2016 году – 7961,330 тыс. рублей, в 2017 году – 4845,592  тыс. рублей, в 2018 году – 9960,000 тыс. рублей, в 2019 году – 9979,000 тыс. рублей, в 2020 году – 10084,000 тыс. рублей».</w:t>
      </w:r>
      <w:proofErr w:type="gramEnd"/>
    </w:p>
    <w:p w:rsidR="00EA7961" w:rsidRPr="00EA7961" w:rsidRDefault="00EA7961" w:rsidP="00EA7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A7961">
        <w:rPr>
          <w:rFonts w:ascii="Times New Roman" w:eastAsia="Calibri" w:hAnsi="Times New Roman" w:cs="Times New Roman"/>
          <w:sz w:val="12"/>
          <w:szCs w:val="12"/>
        </w:rPr>
        <w:t>1.4. В тексте Программы абзац 4 раздела 5 «Обоснование ресурсного обеспечения Программы» изложить в следующей редакции:</w:t>
      </w:r>
    </w:p>
    <w:p w:rsidR="00EA7961" w:rsidRPr="00EA7961" w:rsidRDefault="00EA7961" w:rsidP="00EA7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A7961">
        <w:rPr>
          <w:rFonts w:ascii="Times New Roman" w:eastAsia="Calibri" w:hAnsi="Times New Roman" w:cs="Times New Roman"/>
          <w:sz w:val="12"/>
          <w:szCs w:val="12"/>
        </w:rPr>
        <w:t>«Объем средств местного бюджета, формируемых за счет субвенций, поступающих в местный бюджет из областного бюджета, направленных на реализацию мероприятий Программы составляет 40225,887 тыс. рублей, в том числе в 2014 году – 23937,000 тыс. рублей, в 2015 году – 2511,365 тыс. рублей, в 2016 году – 5236,930 тыс. рублей, в 2017 году –4845,592  тыс. рублей, в 2018 году – 1220,000 тыс. рублей, в 2019 году</w:t>
      </w:r>
      <w:proofErr w:type="gramEnd"/>
      <w:r w:rsidRPr="00EA7961">
        <w:rPr>
          <w:rFonts w:ascii="Times New Roman" w:eastAsia="Calibri" w:hAnsi="Times New Roman" w:cs="Times New Roman"/>
          <w:sz w:val="12"/>
          <w:szCs w:val="12"/>
        </w:rPr>
        <w:t xml:space="preserve"> – 1242,000 тыс. рублей, в 2020 году – 1233,000 тыс. рублей».</w:t>
      </w:r>
    </w:p>
    <w:p w:rsidR="00EA7961" w:rsidRPr="00EA7961" w:rsidRDefault="00EA7961" w:rsidP="00EA7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A7961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EA7961" w:rsidRPr="00EA7961" w:rsidRDefault="00EA7961" w:rsidP="00EA7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A7961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 момента официального опубликования.</w:t>
      </w:r>
    </w:p>
    <w:p w:rsidR="00EA7961" w:rsidRPr="00EA7961" w:rsidRDefault="00EA7961" w:rsidP="00EA7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A7961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EA796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A7961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</w:t>
      </w:r>
      <w:r w:rsidRPr="00EA7961">
        <w:rPr>
          <w:rFonts w:ascii="Times New Roman" w:eastAsia="Calibri" w:hAnsi="Times New Roman" w:cs="Times New Roman"/>
          <w:sz w:val="12"/>
          <w:szCs w:val="12"/>
        </w:rPr>
        <w:t xml:space="preserve"> А.Е. Чернова.</w:t>
      </w:r>
    </w:p>
    <w:p w:rsidR="00EA7961" w:rsidRDefault="00EA7961" w:rsidP="00EA79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A7961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EA7961" w:rsidRPr="00EA7961" w:rsidRDefault="00EA7961" w:rsidP="00EA79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A7961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EA7961" w:rsidRPr="00EA7961" w:rsidRDefault="00EA7961" w:rsidP="00EA796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A7961" w:rsidRPr="00B35846" w:rsidRDefault="00EA7961" w:rsidP="00EA796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35846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EA7961" w:rsidRPr="00B35846" w:rsidRDefault="00EA7961" w:rsidP="00EA796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35846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EA7961" w:rsidRPr="00B35846" w:rsidRDefault="00EA7961" w:rsidP="00EA796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3584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EA7961" w:rsidRPr="00B35846" w:rsidRDefault="00EA7961" w:rsidP="00EA79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35846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371</w:t>
      </w:r>
      <w:r w:rsidRPr="00B3584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16</w:t>
      </w:r>
      <w:r w:rsidRPr="00B35846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B35846">
        <w:rPr>
          <w:rFonts w:ascii="Times New Roman" w:eastAsia="Calibri" w:hAnsi="Times New Roman" w:cs="Times New Roman"/>
          <w:i/>
          <w:sz w:val="12"/>
          <w:szCs w:val="12"/>
        </w:rPr>
        <w:t>ноября 2017 г.</w:t>
      </w:r>
    </w:p>
    <w:p w:rsidR="00EA7961" w:rsidRPr="00EA7961" w:rsidRDefault="00EA7961" w:rsidP="00EA79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A7961">
        <w:rPr>
          <w:rFonts w:ascii="Times New Roman" w:eastAsia="Calibri" w:hAnsi="Times New Roman" w:cs="Times New Roman"/>
          <w:b/>
          <w:sz w:val="12"/>
          <w:szCs w:val="12"/>
        </w:rPr>
        <w:t>4. Перечень программных мероприятий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551"/>
        <w:gridCol w:w="567"/>
        <w:gridCol w:w="573"/>
        <w:gridCol w:w="494"/>
        <w:gridCol w:w="493"/>
        <w:gridCol w:w="567"/>
        <w:gridCol w:w="496"/>
        <w:gridCol w:w="496"/>
        <w:gridCol w:w="567"/>
        <w:gridCol w:w="425"/>
      </w:tblGrid>
      <w:tr w:rsidR="00EA7961" w:rsidRPr="00EA7961" w:rsidTr="00FB7F60">
        <w:trPr>
          <w:trHeight w:val="20"/>
        </w:trPr>
        <w:tc>
          <w:tcPr>
            <w:tcW w:w="284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2551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Срок исполнения, годы</w:t>
            </w:r>
          </w:p>
        </w:tc>
        <w:tc>
          <w:tcPr>
            <w:tcW w:w="3686" w:type="dxa"/>
            <w:gridSpan w:val="7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425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Всего по Программе</w:t>
            </w:r>
          </w:p>
        </w:tc>
      </w:tr>
      <w:tr w:rsidR="00EA7961" w:rsidRPr="00EA7961" w:rsidTr="00FB7F60">
        <w:trPr>
          <w:trHeight w:val="20"/>
        </w:trPr>
        <w:tc>
          <w:tcPr>
            <w:tcW w:w="284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7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494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49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496" w:type="dxa"/>
            <w:hideMark/>
          </w:tcPr>
          <w:p w:rsidR="00EA7961" w:rsidRPr="00EA7961" w:rsidRDefault="00FB7F60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2018 (прог</w:t>
            </w:r>
            <w:r w:rsidR="00EA7961"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ноз)</w:t>
            </w:r>
          </w:p>
        </w:tc>
        <w:tc>
          <w:tcPr>
            <w:tcW w:w="496" w:type="dxa"/>
            <w:hideMark/>
          </w:tcPr>
          <w:p w:rsidR="00EA7961" w:rsidRPr="00EA7961" w:rsidRDefault="00FB7F60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2019 (прог</w:t>
            </w:r>
            <w:r w:rsidR="00EA7961"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ноз)</w:t>
            </w:r>
          </w:p>
        </w:tc>
        <w:tc>
          <w:tcPr>
            <w:tcW w:w="567" w:type="dxa"/>
            <w:hideMark/>
          </w:tcPr>
          <w:p w:rsidR="00EA7961" w:rsidRPr="00EA7961" w:rsidRDefault="00FB7F60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2020 (прог</w:t>
            </w:r>
            <w:r w:rsidR="00EA7961"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ноз)</w:t>
            </w:r>
          </w:p>
        </w:tc>
        <w:tc>
          <w:tcPr>
            <w:tcW w:w="425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A7961" w:rsidRPr="00EA7961" w:rsidTr="00FB7F60">
        <w:trPr>
          <w:trHeight w:val="1666"/>
        </w:trPr>
        <w:tc>
          <w:tcPr>
            <w:tcW w:w="284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2551" w:type="dxa"/>
            <w:hideMark/>
          </w:tcPr>
          <w:p w:rsidR="00EA7961" w:rsidRPr="00EA7961" w:rsidRDefault="00EA7961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субсидий за счёт средств местного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Сергиевский Самарской области, в целях возмещения затрат в связи с производством сельскохозяйственной продукции в части расходов на производство зерновых и зернобобовых  культур*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</w:tc>
        <w:tc>
          <w:tcPr>
            <w:tcW w:w="57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4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6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3741,000</w:t>
            </w:r>
          </w:p>
        </w:tc>
        <w:tc>
          <w:tcPr>
            <w:tcW w:w="496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3734,000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3768,000</w:t>
            </w:r>
          </w:p>
        </w:tc>
        <w:tc>
          <w:tcPr>
            <w:tcW w:w="425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11243,000</w:t>
            </w:r>
          </w:p>
        </w:tc>
      </w:tr>
      <w:tr w:rsidR="00EA7961" w:rsidRPr="00EA7961" w:rsidTr="00FB7F60">
        <w:trPr>
          <w:trHeight w:val="1656"/>
        </w:trPr>
        <w:tc>
          <w:tcPr>
            <w:tcW w:w="284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551" w:type="dxa"/>
            <w:hideMark/>
          </w:tcPr>
          <w:p w:rsidR="00EA7961" w:rsidRPr="00EA7961" w:rsidRDefault="00EA7961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субсидий за счёт средств местного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Сергиевский 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животноводства.*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1642,000</w:t>
            </w:r>
          </w:p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94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2775,792</w:t>
            </w:r>
          </w:p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9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2724,400</w:t>
            </w:r>
          </w:p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96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4999,000</w:t>
            </w:r>
          </w:p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96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5003,000</w:t>
            </w:r>
          </w:p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5083,000</w:t>
            </w:r>
          </w:p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22227,192</w:t>
            </w:r>
          </w:p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EA7961" w:rsidRPr="00EA7961" w:rsidTr="00FB7F60">
        <w:trPr>
          <w:trHeight w:val="20"/>
        </w:trPr>
        <w:tc>
          <w:tcPr>
            <w:tcW w:w="284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2551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Предоставление субсидий за счет средств местного бюджета сельскохозяйственным товаропроизводителям, осуществляющим свою деятельность на территории Самарской области, в целях возмещения части затрат в </w:t>
            </w: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связи с производством сельскохозяйственной продукции в части расходов на производство реализованного молока**</w:t>
            </w:r>
          </w:p>
        </w:tc>
        <w:tc>
          <w:tcPr>
            <w:tcW w:w="567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2014 – 2020 </w:t>
            </w:r>
          </w:p>
        </w:tc>
        <w:tc>
          <w:tcPr>
            <w:tcW w:w="573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804,000</w:t>
            </w:r>
          </w:p>
        </w:tc>
        <w:tc>
          <w:tcPr>
            <w:tcW w:w="494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3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6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6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804,000</w:t>
            </w:r>
          </w:p>
        </w:tc>
      </w:tr>
      <w:tr w:rsidR="00EA7961" w:rsidRPr="00EA7961" w:rsidTr="00FB7F60">
        <w:trPr>
          <w:trHeight w:val="20"/>
        </w:trPr>
        <w:tc>
          <w:tcPr>
            <w:tcW w:w="284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567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73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4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3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6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6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A7961" w:rsidRPr="00EA7961" w:rsidTr="00FB7F60">
        <w:trPr>
          <w:trHeight w:val="20"/>
        </w:trPr>
        <w:tc>
          <w:tcPr>
            <w:tcW w:w="284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551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</w:tc>
        <w:tc>
          <w:tcPr>
            <w:tcW w:w="57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694,000</w:t>
            </w:r>
          </w:p>
        </w:tc>
        <w:tc>
          <w:tcPr>
            <w:tcW w:w="494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6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6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694,000</w:t>
            </w:r>
          </w:p>
        </w:tc>
      </w:tr>
      <w:tr w:rsidR="00EA7961" w:rsidRPr="00EA7961" w:rsidTr="00FB7F60">
        <w:trPr>
          <w:trHeight w:val="20"/>
        </w:trPr>
        <w:tc>
          <w:tcPr>
            <w:tcW w:w="284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551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</w:tc>
        <w:tc>
          <w:tcPr>
            <w:tcW w:w="57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110,000</w:t>
            </w:r>
          </w:p>
        </w:tc>
        <w:tc>
          <w:tcPr>
            <w:tcW w:w="494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6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6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110,000</w:t>
            </w:r>
          </w:p>
        </w:tc>
      </w:tr>
      <w:tr w:rsidR="00EA7961" w:rsidRPr="00EA7961" w:rsidTr="00FB7F60">
        <w:trPr>
          <w:trHeight w:val="20"/>
        </w:trPr>
        <w:tc>
          <w:tcPr>
            <w:tcW w:w="284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2551" w:type="dxa"/>
            <w:noWrap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субсидий за счет средств местного бюджета сельскохозяйственным товаропроизводителям, осуществляющим свою деятельность на территории Самарской области, на оказание несвязанной поддержки сельскохозяйственным товаропроизводителям в области растениеводства</w:t>
            </w:r>
            <w:proofErr w:type="gramStart"/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** В</w:t>
            </w:r>
            <w:proofErr w:type="gramEnd"/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том числе: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</w:tc>
        <w:tc>
          <w:tcPr>
            <w:tcW w:w="57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21854,000</w:t>
            </w:r>
          </w:p>
        </w:tc>
        <w:tc>
          <w:tcPr>
            <w:tcW w:w="494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6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6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21854,000</w:t>
            </w:r>
          </w:p>
        </w:tc>
      </w:tr>
      <w:tr w:rsidR="00EA7961" w:rsidRPr="00EA7961" w:rsidTr="00FB7F60">
        <w:trPr>
          <w:trHeight w:val="20"/>
        </w:trPr>
        <w:tc>
          <w:tcPr>
            <w:tcW w:w="284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551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</w:tc>
        <w:tc>
          <w:tcPr>
            <w:tcW w:w="57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10927,000</w:t>
            </w:r>
          </w:p>
        </w:tc>
        <w:tc>
          <w:tcPr>
            <w:tcW w:w="494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6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6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10927,000</w:t>
            </w:r>
          </w:p>
        </w:tc>
      </w:tr>
      <w:tr w:rsidR="00EA7961" w:rsidRPr="00EA7961" w:rsidTr="00FB7F60">
        <w:trPr>
          <w:trHeight w:val="20"/>
        </w:trPr>
        <w:tc>
          <w:tcPr>
            <w:tcW w:w="284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551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</w:tc>
        <w:tc>
          <w:tcPr>
            <w:tcW w:w="57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10927,000</w:t>
            </w:r>
          </w:p>
        </w:tc>
        <w:tc>
          <w:tcPr>
            <w:tcW w:w="494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6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6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10927,000</w:t>
            </w:r>
          </w:p>
        </w:tc>
      </w:tr>
      <w:tr w:rsidR="00EA7961" w:rsidRPr="00EA7961" w:rsidTr="00FB7F60">
        <w:trPr>
          <w:trHeight w:val="20"/>
        </w:trPr>
        <w:tc>
          <w:tcPr>
            <w:tcW w:w="284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2551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субсидий за счет средств местного бюджета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деятельность на территории Самарской области, в целях возмещения части процентной ставки по краткосрочным кредитам (займам) на развитие животноводства, переработки и реализации продукции животноводства**</w:t>
            </w:r>
          </w:p>
        </w:tc>
        <w:tc>
          <w:tcPr>
            <w:tcW w:w="567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573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4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3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6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221,000</w:t>
            </w:r>
          </w:p>
        </w:tc>
        <w:tc>
          <w:tcPr>
            <w:tcW w:w="496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238,000</w:t>
            </w:r>
          </w:p>
        </w:tc>
        <w:tc>
          <w:tcPr>
            <w:tcW w:w="567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255,000</w:t>
            </w:r>
          </w:p>
        </w:tc>
        <w:tc>
          <w:tcPr>
            <w:tcW w:w="425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714,000</w:t>
            </w:r>
          </w:p>
        </w:tc>
      </w:tr>
      <w:tr w:rsidR="00EA7961" w:rsidRPr="00EA7961" w:rsidTr="00FB7F60">
        <w:trPr>
          <w:trHeight w:val="20"/>
        </w:trPr>
        <w:tc>
          <w:tcPr>
            <w:tcW w:w="284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567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73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4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3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6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6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A7961" w:rsidRPr="00EA7961" w:rsidTr="00FB7F60">
        <w:trPr>
          <w:trHeight w:val="20"/>
        </w:trPr>
        <w:tc>
          <w:tcPr>
            <w:tcW w:w="284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551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</w:tc>
        <w:tc>
          <w:tcPr>
            <w:tcW w:w="57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4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6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147,000</w:t>
            </w:r>
          </w:p>
        </w:tc>
        <w:tc>
          <w:tcPr>
            <w:tcW w:w="496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159,000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170,000</w:t>
            </w:r>
          </w:p>
        </w:tc>
        <w:tc>
          <w:tcPr>
            <w:tcW w:w="425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476,000</w:t>
            </w:r>
          </w:p>
        </w:tc>
      </w:tr>
      <w:tr w:rsidR="00EA7961" w:rsidRPr="00EA7961" w:rsidTr="00FB7F60">
        <w:trPr>
          <w:trHeight w:val="20"/>
        </w:trPr>
        <w:tc>
          <w:tcPr>
            <w:tcW w:w="284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551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</w:tc>
        <w:tc>
          <w:tcPr>
            <w:tcW w:w="57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4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6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74,000</w:t>
            </w:r>
          </w:p>
        </w:tc>
        <w:tc>
          <w:tcPr>
            <w:tcW w:w="496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79,000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85,000</w:t>
            </w:r>
          </w:p>
        </w:tc>
        <w:tc>
          <w:tcPr>
            <w:tcW w:w="425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238,000</w:t>
            </w:r>
          </w:p>
        </w:tc>
      </w:tr>
      <w:tr w:rsidR="00EA7961" w:rsidRPr="00EA7961" w:rsidTr="00FB7F60">
        <w:trPr>
          <w:trHeight w:val="20"/>
        </w:trPr>
        <w:tc>
          <w:tcPr>
            <w:tcW w:w="284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2551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субсидий за счет средств местного бюджета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деятельность на территории Самарской области, в целях возмещения части процентной ставки по краткосрочным кредитам (займам) на развитие растениеводства, переработки и реализации продукции растениеводства**</w:t>
            </w:r>
          </w:p>
        </w:tc>
        <w:tc>
          <w:tcPr>
            <w:tcW w:w="567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573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381,000</w:t>
            </w:r>
          </w:p>
        </w:tc>
        <w:tc>
          <w:tcPr>
            <w:tcW w:w="494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1288,365</w:t>
            </w:r>
          </w:p>
        </w:tc>
        <w:tc>
          <w:tcPr>
            <w:tcW w:w="493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4796,274</w:t>
            </w:r>
          </w:p>
        </w:tc>
        <w:tc>
          <w:tcPr>
            <w:tcW w:w="567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1870,412</w:t>
            </w:r>
          </w:p>
        </w:tc>
        <w:tc>
          <w:tcPr>
            <w:tcW w:w="496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221,000</w:t>
            </w:r>
          </w:p>
        </w:tc>
        <w:tc>
          <w:tcPr>
            <w:tcW w:w="496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238,000</w:t>
            </w:r>
          </w:p>
        </w:tc>
        <w:tc>
          <w:tcPr>
            <w:tcW w:w="567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255,000</w:t>
            </w:r>
          </w:p>
        </w:tc>
        <w:tc>
          <w:tcPr>
            <w:tcW w:w="425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9050,051</w:t>
            </w:r>
          </w:p>
        </w:tc>
      </w:tr>
      <w:tr w:rsidR="00EA7961" w:rsidRPr="00EA7961" w:rsidTr="00FB7F60">
        <w:trPr>
          <w:trHeight w:val="20"/>
        </w:trPr>
        <w:tc>
          <w:tcPr>
            <w:tcW w:w="284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567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73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4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3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6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6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A7961" w:rsidRPr="00EA7961" w:rsidTr="00FB7F60">
        <w:trPr>
          <w:trHeight w:val="20"/>
        </w:trPr>
        <w:tc>
          <w:tcPr>
            <w:tcW w:w="284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551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</w:tc>
        <w:tc>
          <w:tcPr>
            <w:tcW w:w="57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133,000</w:t>
            </w:r>
          </w:p>
        </w:tc>
        <w:tc>
          <w:tcPr>
            <w:tcW w:w="494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1116,088</w:t>
            </w:r>
          </w:p>
        </w:tc>
        <w:tc>
          <w:tcPr>
            <w:tcW w:w="49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1607,893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1437,01449</w:t>
            </w:r>
          </w:p>
        </w:tc>
        <w:tc>
          <w:tcPr>
            <w:tcW w:w="496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147,000</w:t>
            </w:r>
          </w:p>
        </w:tc>
        <w:tc>
          <w:tcPr>
            <w:tcW w:w="496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159,000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170,000</w:t>
            </w:r>
          </w:p>
        </w:tc>
        <w:tc>
          <w:tcPr>
            <w:tcW w:w="425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4769,995</w:t>
            </w:r>
          </w:p>
        </w:tc>
      </w:tr>
      <w:tr w:rsidR="00EA7961" w:rsidRPr="00EA7961" w:rsidTr="00FB7F60">
        <w:trPr>
          <w:trHeight w:val="20"/>
        </w:trPr>
        <w:tc>
          <w:tcPr>
            <w:tcW w:w="284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551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</w:tc>
        <w:tc>
          <w:tcPr>
            <w:tcW w:w="57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248,000</w:t>
            </w:r>
          </w:p>
        </w:tc>
        <w:tc>
          <w:tcPr>
            <w:tcW w:w="494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172,277</w:t>
            </w:r>
          </w:p>
        </w:tc>
        <w:tc>
          <w:tcPr>
            <w:tcW w:w="49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3188,381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433,398</w:t>
            </w:r>
          </w:p>
        </w:tc>
        <w:tc>
          <w:tcPr>
            <w:tcW w:w="496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74,000</w:t>
            </w:r>
          </w:p>
        </w:tc>
        <w:tc>
          <w:tcPr>
            <w:tcW w:w="496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79,000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85,000</w:t>
            </w:r>
          </w:p>
        </w:tc>
        <w:tc>
          <w:tcPr>
            <w:tcW w:w="425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4280,056</w:t>
            </w:r>
          </w:p>
        </w:tc>
      </w:tr>
      <w:tr w:rsidR="00EA7961" w:rsidRPr="00EA7961" w:rsidTr="00FB7F60">
        <w:trPr>
          <w:trHeight w:val="20"/>
        </w:trPr>
        <w:tc>
          <w:tcPr>
            <w:tcW w:w="284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2551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Предоставление субсидий за счет средств местного бюджета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</w:t>
            </w: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(займам)**</w:t>
            </w:r>
          </w:p>
        </w:tc>
        <w:tc>
          <w:tcPr>
            <w:tcW w:w="567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</w:tc>
        <w:tc>
          <w:tcPr>
            <w:tcW w:w="573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898,000</w:t>
            </w:r>
          </w:p>
        </w:tc>
        <w:tc>
          <w:tcPr>
            <w:tcW w:w="494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1223,000</w:t>
            </w:r>
          </w:p>
        </w:tc>
        <w:tc>
          <w:tcPr>
            <w:tcW w:w="493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440,656</w:t>
            </w:r>
          </w:p>
        </w:tc>
        <w:tc>
          <w:tcPr>
            <w:tcW w:w="567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213,100</w:t>
            </w:r>
          </w:p>
        </w:tc>
        <w:tc>
          <w:tcPr>
            <w:tcW w:w="496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778,000</w:t>
            </w:r>
          </w:p>
        </w:tc>
        <w:tc>
          <w:tcPr>
            <w:tcW w:w="496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766,000</w:t>
            </w:r>
          </w:p>
        </w:tc>
        <w:tc>
          <w:tcPr>
            <w:tcW w:w="567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723,000</w:t>
            </w:r>
          </w:p>
        </w:tc>
        <w:tc>
          <w:tcPr>
            <w:tcW w:w="425" w:type="dxa"/>
            <w:vMerge w:val="restart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5041,756</w:t>
            </w:r>
          </w:p>
        </w:tc>
      </w:tr>
      <w:tr w:rsidR="00EA7961" w:rsidRPr="00EA7961" w:rsidTr="00FB7F60">
        <w:trPr>
          <w:trHeight w:val="20"/>
        </w:trPr>
        <w:tc>
          <w:tcPr>
            <w:tcW w:w="284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567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73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4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3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6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6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A7961" w:rsidRPr="00EA7961" w:rsidTr="00FB7F60">
        <w:trPr>
          <w:trHeight w:val="20"/>
        </w:trPr>
        <w:tc>
          <w:tcPr>
            <w:tcW w:w="284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551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</w:tc>
        <w:tc>
          <w:tcPr>
            <w:tcW w:w="57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60,000</w:t>
            </w:r>
          </w:p>
        </w:tc>
        <w:tc>
          <w:tcPr>
            <w:tcW w:w="494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153,000</w:t>
            </w:r>
          </w:p>
        </w:tc>
        <w:tc>
          <w:tcPr>
            <w:tcW w:w="49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41,383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15,600</w:t>
            </w:r>
          </w:p>
        </w:tc>
        <w:tc>
          <w:tcPr>
            <w:tcW w:w="496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259,000</w:t>
            </w:r>
          </w:p>
        </w:tc>
        <w:tc>
          <w:tcPr>
            <w:tcW w:w="496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255,000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241,000</w:t>
            </w:r>
          </w:p>
        </w:tc>
        <w:tc>
          <w:tcPr>
            <w:tcW w:w="425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1024,983</w:t>
            </w:r>
          </w:p>
        </w:tc>
      </w:tr>
      <w:tr w:rsidR="00EA7961" w:rsidRPr="00EA7961" w:rsidTr="00FB7F60">
        <w:trPr>
          <w:trHeight w:val="20"/>
        </w:trPr>
        <w:tc>
          <w:tcPr>
            <w:tcW w:w="284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551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</w:tc>
        <w:tc>
          <w:tcPr>
            <w:tcW w:w="57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838,000</w:t>
            </w:r>
          </w:p>
        </w:tc>
        <w:tc>
          <w:tcPr>
            <w:tcW w:w="494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1070,000</w:t>
            </w:r>
          </w:p>
        </w:tc>
        <w:tc>
          <w:tcPr>
            <w:tcW w:w="49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399,273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197,500</w:t>
            </w:r>
          </w:p>
        </w:tc>
        <w:tc>
          <w:tcPr>
            <w:tcW w:w="496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519,000</w:t>
            </w:r>
          </w:p>
        </w:tc>
        <w:tc>
          <w:tcPr>
            <w:tcW w:w="496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511,000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482,000</w:t>
            </w:r>
          </w:p>
        </w:tc>
        <w:tc>
          <w:tcPr>
            <w:tcW w:w="425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4016,773</w:t>
            </w:r>
          </w:p>
        </w:tc>
      </w:tr>
      <w:tr w:rsidR="00EA7961" w:rsidRPr="00EA7961" w:rsidTr="00FB7F60">
        <w:trPr>
          <w:trHeight w:val="20"/>
        </w:trPr>
        <w:tc>
          <w:tcPr>
            <w:tcW w:w="284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2551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в области сельского хозяйства за счет средств местного бюджета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57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67,000</w:t>
            </w:r>
          </w:p>
        </w:tc>
        <w:tc>
          <w:tcPr>
            <w:tcW w:w="494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6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6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67,000</w:t>
            </w:r>
          </w:p>
        </w:tc>
      </w:tr>
      <w:tr w:rsidR="00EA7961" w:rsidRPr="00EA7961" w:rsidTr="00FB7F60">
        <w:trPr>
          <w:trHeight w:val="20"/>
        </w:trPr>
        <w:tc>
          <w:tcPr>
            <w:tcW w:w="284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2551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на развитие молочного скотоводства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2014-2020</w:t>
            </w:r>
          </w:p>
        </w:tc>
        <w:tc>
          <w:tcPr>
            <w:tcW w:w="57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4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2762,080</w:t>
            </w:r>
          </w:p>
        </w:tc>
        <w:tc>
          <w:tcPr>
            <w:tcW w:w="496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6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2762,080</w:t>
            </w:r>
          </w:p>
        </w:tc>
      </w:tr>
      <w:tr w:rsidR="00EA7961" w:rsidRPr="00EA7961" w:rsidTr="00FB7F60">
        <w:trPr>
          <w:trHeight w:val="20"/>
        </w:trPr>
        <w:tc>
          <w:tcPr>
            <w:tcW w:w="284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551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2014-2020</w:t>
            </w:r>
          </w:p>
        </w:tc>
        <w:tc>
          <w:tcPr>
            <w:tcW w:w="57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4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2762,080</w:t>
            </w:r>
          </w:p>
        </w:tc>
        <w:tc>
          <w:tcPr>
            <w:tcW w:w="496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6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2762,080</w:t>
            </w:r>
          </w:p>
        </w:tc>
      </w:tr>
      <w:tr w:rsidR="00EA7961" w:rsidRPr="00EA7961" w:rsidTr="00FB7F60">
        <w:trPr>
          <w:trHeight w:val="20"/>
        </w:trPr>
        <w:tc>
          <w:tcPr>
            <w:tcW w:w="284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551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2014-2020</w:t>
            </w:r>
          </w:p>
        </w:tc>
        <w:tc>
          <w:tcPr>
            <w:tcW w:w="57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4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6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6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EA7961" w:rsidRPr="00EA7961" w:rsidTr="00FB7F60">
        <w:trPr>
          <w:trHeight w:val="20"/>
        </w:trPr>
        <w:tc>
          <w:tcPr>
            <w:tcW w:w="284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10.</w:t>
            </w:r>
          </w:p>
        </w:tc>
        <w:tc>
          <w:tcPr>
            <w:tcW w:w="2551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средств, направленных на реализацию мероприятий программы в том числе: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2014 – 2020</w:t>
            </w:r>
          </w:p>
        </w:tc>
        <w:tc>
          <w:tcPr>
            <w:tcW w:w="57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25646,000</w:t>
            </w:r>
          </w:p>
        </w:tc>
        <w:tc>
          <w:tcPr>
            <w:tcW w:w="494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5287,157</w:t>
            </w:r>
          </w:p>
        </w:tc>
        <w:tc>
          <w:tcPr>
            <w:tcW w:w="49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7961,330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4845,592</w:t>
            </w:r>
          </w:p>
        </w:tc>
        <w:tc>
          <w:tcPr>
            <w:tcW w:w="496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9960,000</w:t>
            </w:r>
          </w:p>
        </w:tc>
        <w:tc>
          <w:tcPr>
            <w:tcW w:w="496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9979,000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10084,000</w:t>
            </w:r>
          </w:p>
        </w:tc>
        <w:tc>
          <w:tcPr>
            <w:tcW w:w="425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73763,079</w:t>
            </w:r>
          </w:p>
        </w:tc>
      </w:tr>
      <w:tr w:rsidR="00EA7961" w:rsidRPr="00EA7961" w:rsidTr="00FB7F60">
        <w:trPr>
          <w:trHeight w:val="20"/>
        </w:trPr>
        <w:tc>
          <w:tcPr>
            <w:tcW w:w="284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11.</w:t>
            </w:r>
          </w:p>
        </w:tc>
        <w:tc>
          <w:tcPr>
            <w:tcW w:w="2551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Всего средств за счет местного бюджета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57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67,000</w:t>
            </w:r>
          </w:p>
        </w:tc>
        <w:tc>
          <w:tcPr>
            <w:tcW w:w="494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6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6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67,000</w:t>
            </w:r>
          </w:p>
        </w:tc>
      </w:tr>
      <w:tr w:rsidR="00EA7961" w:rsidRPr="00EA7961" w:rsidTr="00FB7F60">
        <w:trPr>
          <w:trHeight w:val="966"/>
        </w:trPr>
        <w:tc>
          <w:tcPr>
            <w:tcW w:w="284" w:type="dxa"/>
            <w:hideMark/>
          </w:tcPr>
          <w:p w:rsidR="00EA7961" w:rsidRPr="00EA7961" w:rsidRDefault="00EA7961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 12</w:t>
            </w:r>
          </w:p>
        </w:tc>
        <w:tc>
          <w:tcPr>
            <w:tcW w:w="2551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Итого за счёт средств, поступающих  в местный бюджет в виде стимулирующих субсидий из областного бюджета для  </w:t>
            </w:r>
            <w:proofErr w:type="spellStart"/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софинансирования</w:t>
            </w:r>
            <w:proofErr w:type="spellEnd"/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расходных обязательств по вопросам местного значения, с учётом выполнения показателей социально-экономического развития. 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57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1642,000</w:t>
            </w:r>
          </w:p>
        </w:tc>
        <w:tc>
          <w:tcPr>
            <w:tcW w:w="494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2775,792</w:t>
            </w:r>
          </w:p>
        </w:tc>
        <w:tc>
          <w:tcPr>
            <w:tcW w:w="49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2724,400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96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8740,000</w:t>
            </w:r>
          </w:p>
        </w:tc>
        <w:tc>
          <w:tcPr>
            <w:tcW w:w="496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8737,000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8851,000</w:t>
            </w:r>
          </w:p>
        </w:tc>
        <w:tc>
          <w:tcPr>
            <w:tcW w:w="425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33470,192</w:t>
            </w:r>
          </w:p>
        </w:tc>
      </w:tr>
      <w:tr w:rsidR="00EA7961" w:rsidRPr="00EA7961" w:rsidTr="00FB7F60">
        <w:trPr>
          <w:trHeight w:val="20"/>
        </w:trPr>
        <w:tc>
          <w:tcPr>
            <w:tcW w:w="284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551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Итого за счёт средств, поступающих  в местный бюджет в виде субвенций из областного бюджета в соответствии с Законом Самарской области от 03.04.2009 № 41 – ГД «О наделении органов местного самоуправления на территории Самарской области отдельными государственными полномочиями по поддержки сельскохозяйственного производства».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57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23937,000</w:t>
            </w:r>
          </w:p>
        </w:tc>
        <w:tc>
          <w:tcPr>
            <w:tcW w:w="494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2511,365</w:t>
            </w:r>
          </w:p>
        </w:tc>
        <w:tc>
          <w:tcPr>
            <w:tcW w:w="493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5236,930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4845,592</w:t>
            </w:r>
          </w:p>
        </w:tc>
        <w:tc>
          <w:tcPr>
            <w:tcW w:w="496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1220,000</w:t>
            </w:r>
          </w:p>
        </w:tc>
        <w:tc>
          <w:tcPr>
            <w:tcW w:w="496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1242,000</w:t>
            </w:r>
          </w:p>
        </w:tc>
        <w:tc>
          <w:tcPr>
            <w:tcW w:w="567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1233,000</w:t>
            </w:r>
          </w:p>
        </w:tc>
        <w:tc>
          <w:tcPr>
            <w:tcW w:w="425" w:type="dxa"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40225,887</w:t>
            </w:r>
          </w:p>
        </w:tc>
      </w:tr>
      <w:tr w:rsidR="00EA7961" w:rsidRPr="00EA7961" w:rsidTr="00EA7961">
        <w:trPr>
          <w:trHeight w:val="661"/>
        </w:trPr>
        <w:tc>
          <w:tcPr>
            <w:tcW w:w="7513" w:type="dxa"/>
            <w:gridSpan w:val="11"/>
            <w:tcBorders>
              <w:bottom w:val="single" w:sz="4" w:space="0" w:color="auto"/>
            </w:tcBorders>
            <w:noWrap/>
            <w:hideMark/>
          </w:tcPr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* Поступают в местный бюджет в виде стимулирующих субсидий из областного бюджета для </w:t>
            </w:r>
            <w:proofErr w:type="spellStart"/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софинансирования</w:t>
            </w:r>
            <w:proofErr w:type="spellEnd"/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расходных обязательств по вопросам местного значения, с учётом выполнения показателей социально-экономического развития.</w:t>
            </w:r>
          </w:p>
          <w:p w:rsidR="00EA7961" w:rsidRPr="00EA7961" w:rsidRDefault="00EA7961" w:rsidP="00EA7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** Поступают </w:t>
            </w:r>
            <w:proofErr w:type="gramStart"/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>в местный бюджет в виде субвенций из областного бюджета в соответствии с Законом</w:t>
            </w:r>
            <w:proofErr w:type="gramEnd"/>
            <w:r w:rsidRPr="00EA79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Самарской области от 03.04.2009 №41-ГД  "О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производства".</w:t>
            </w:r>
          </w:p>
        </w:tc>
      </w:tr>
    </w:tbl>
    <w:p w:rsidR="00EA7961" w:rsidRPr="00EA7961" w:rsidRDefault="00EA7961" w:rsidP="00EA796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7F60" w:rsidRPr="00B74316" w:rsidRDefault="00FB7F60" w:rsidP="00FB7F6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B7F60" w:rsidRPr="00B74316" w:rsidRDefault="00FB7F60" w:rsidP="00FB7F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B7F60" w:rsidRPr="00B74316" w:rsidRDefault="00FB7F60" w:rsidP="00FB7F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B7F60" w:rsidRPr="00B74316" w:rsidRDefault="00FB7F60" w:rsidP="00FB7F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B7F60" w:rsidRPr="00B74316" w:rsidRDefault="00FB7F60" w:rsidP="00FB7F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B7F60" w:rsidRPr="00B74316" w:rsidRDefault="00FB7F60" w:rsidP="00FB7F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16 ноября </w:t>
      </w:r>
      <w:r w:rsidRPr="00B74316">
        <w:rPr>
          <w:rFonts w:ascii="Times New Roman" w:eastAsia="Calibri" w:hAnsi="Times New Roman" w:cs="Times New Roman"/>
          <w:sz w:val="12"/>
          <w:szCs w:val="12"/>
        </w:rPr>
        <w:t>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№1374</w:t>
      </w:r>
    </w:p>
    <w:p w:rsidR="00FB7F60" w:rsidRDefault="00FB7F60" w:rsidP="00FB7F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7F60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 к  Постановлению администрации муниципального района Сергиевский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7F60">
        <w:rPr>
          <w:rFonts w:ascii="Times New Roman" w:eastAsia="Calibri" w:hAnsi="Times New Roman" w:cs="Times New Roman"/>
          <w:b/>
          <w:sz w:val="12"/>
          <w:szCs w:val="12"/>
        </w:rPr>
        <w:t xml:space="preserve"> № 1131 от 20.10.2016г. «Об утверждении муниципальной Программы «Модернизация объектов коммунальной инфраструктуры в муниципальном районе Сергиевский Самарской области на 2017-2019гг.»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7F60" w:rsidRPr="00FB7F60" w:rsidRDefault="00FB7F60" w:rsidP="00FB7F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B7F60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уточнения объемов финансирования муниципальной Программы «Модернизация объектов коммунальной инфраструктуры в муниципальном районе Сергиевский Самарской области на 2017-2019 гг.», администрация муниципального района Сергиевский,</w:t>
      </w:r>
      <w:proofErr w:type="gramEnd"/>
    </w:p>
    <w:p w:rsidR="00FB7F60" w:rsidRPr="00FB7F60" w:rsidRDefault="00FB7F60" w:rsidP="00FB7F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B7F6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FB7F60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1131 от 20.10.2016 года «Об утверждении муниципальной Программы «Модернизация объектов коммунальной инфраструктуры в муниципальном районе Сергиевский Самарской области на 2017-2019 гг.» (далее - Программа) следующего содержания: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FB7F60">
        <w:rPr>
          <w:rFonts w:ascii="Times New Roman" w:eastAsia="Calibri" w:hAnsi="Times New Roman" w:cs="Times New Roman"/>
          <w:sz w:val="12"/>
          <w:szCs w:val="12"/>
        </w:rPr>
        <w:t xml:space="preserve"> В паспорте Программы позицию «Объемы и источники финансирования Программных мероприятий» изложить в следующей редакции: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«Объемы и источники финансирования Программных мероприятий.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Планируемый общий объем финансирования Программы составит      119 712 740,69  рублей, в том числе: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-средства областного бюджета (прогноз) – 69 751 237,15 рублей: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2017 год – 69 751 237,15 рублей (прогноз);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2018 год – 0,00 рублей (прогноз);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lastRenderedPageBreak/>
        <w:t>2019 год – 0,00 рублей (прогноз).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49 961 503,54 рублей: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2017 год – 34 047 741,76 рублей (прогноз);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2018 год – 7 669 169,69 рублей (прогноз);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2019 год – 8 244 592,09 рублей (прогноз).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- внебюджетные средства (прогноз) – 0,00 рублей: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2017 год – 0,00 рублей (прогноз);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2018 год – 0,00 рублей (прогноз);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2019 год – 0,00 рублей (прогноз)».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1.2. В тексте Программы раздел «Объемы и источники финансирования Программных мероприятий» изложить в следующей редакции: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«Реализация Программы осуществляется за счет средств федерального, областного и местного бюджетов. Объем финансирования из федерального, областного и местного бюджетов, необходимый для реализации мероприятий Программы, по прогнозным расчетам составит: 119 712 740,69  рублей, в том числе: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-средства областного бюджета (прогноз) – 69 751 237,15 рублей: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2017 год – 69 751 237,15 рублей (прогноз);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2018 год – 0,00 рублей (прогноз);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2019 год – 0,00 рублей (прогноз).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49 961 503,54 рублей: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2017 год – 34 047 741,76 рублей (прогноз);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2018 год – 7 669 169,69 рублей (прогноз);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2019 год – 8 244 592,09 рублей (прогноз).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- внебюджетные средства (прогноз) – 0,00 рублей: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2017 год – 0,00 рублей (прогноз);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2018 год – 0,00 рублей (прогноз);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2019 год – 0,00 рублей (прогноз)».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Расчет средств, необходимых для реализации Программы, приведен в приложении № 3 к настоящей Программе».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1.3. Приложение № 3 к Программе изложить в редакции согласно приложению № 1 к настоящему постановлению.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FB7F6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FB7F6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муниципального казенного учреждения «Управление заказчика-застройщика, архитектуры и градостроительства» муниципального района Сергиевский Астапову Е.А.</w:t>
      </w:r>
    </w:p>
    <w:p w:rsidR="00FB7F60" w:rsidRDefault="00FB7F60" w:rsidP="00FB7F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B7F60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7F60" w:rsidRPr="00B35846" w:rsidRDefault="00FB7F60" w:rsidP="00FB7F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35846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FB7F60" w:rsidRPr="00B35846" w:rsidRDefault="00FB7F60" w:rsidP="00FB7F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35846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FB7F60" w:rsidRPr="00B35846" w:rsidRDefault="00FB7F60" w:rsidP="00FB7F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3584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B7F60" w:rsidRPr="00B35846" w:rsidRDefault="00FB7F60" w:rsidP="00FB7F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35846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374</w:t>
      </w:r>
      <w:r w:rsidRPr="00B3584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16</w:t>
      </w:r>
      <w:r w:rsidRPr="00B35846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B35846">
        <w:rPr>
          <w:rFonts w:ascii="Times New Roman" w:eastAsia="Calibri" w:hAnsi="Times New Roman" w:cs="Times New Roman"/>
          <w:i/>
          <w:sz w:val="12"/>
          <w:szCs w:val="12"/>
        </w:rPr>
        <w:t>ноября 2017 г.</w:t>
      </w:r>
    </w:p>
    <w:p w:rsidR="00EA7961" w:rsidRPr="00FB7F60" w:rsidRDefault="00FB7F60" w:rsidP="00FB7F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7F60">
        <w:rPr>
          <w:rFonts w:ascii="Times New Roman" w:eastAsia="Calibri" w:hAnsi="Times New Roman" w:cs="Times New Roman"/>
          <w:b/>
          <w:sz w:val="12"/>
          <w:szCs w:val="12"/>
        </w:rPr>
        <w:t>Объем средств, необходимых для финансирования Программы</w:t>
      </w:r>
    </w:p>
    <w:p w:rsidR="00EA7961" w:rsidRPr="00FB7F60" w:rsidRDefault="00FB7F60" w:rsidP="00FB7F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7F60">
        <w:rPr>
          <w:rFonts w:ascii="Times New Roman" w:eastAsia="Calibri" w:hAnsi="Times New Roman" w:cs="Times New Roman"/>
          <w:b/>
          <w:sz w:val="12"/>
          <w:szCs w:val="12"/>
        </w:rPr>
        <w:t>"Модернизация объектов коммунальной инфраструктуры в муниципальном районе Сергиевский на 2017-2019гг."</w:t>
      </w:r>
    </w:p>
    <w:p w:rsidR="00EA7961" w:rsidRPr="00EA7961" w:rsidRDefault="00FB7F60" w:rsidP="00FB7F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в 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FB7F60" w:rsidRPr="00FB7F60" w:rsidTr="00FB7F60">
        <w:trPr>
          <w:trHeight w:val="138"/>
        </w:trPr>
        <w:tc>
          <w:tcPr>
            <w:tcW w:w="284" w:type="dxa"/>
            <w:vMerge w:val="restart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701" w:type="dxa"/>
            <w:vMerge w:val="restart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425" w:type="dxa"/>
            <w:vMerge w:val="restart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701" w:type="dxa"/>
            <w:gridSpan w:val="4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1701" w:type="dxa"/>
            <w:gridSpan w:val="4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  <w:gridSpan w:val="4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</w:tr>
      <w:tr w:rsidR="00FB7F60" w:rsidRPr="00FB7F60" w:rsidTr="00FB7F60">
        <w:trPr>
          <w:trHeight w:val="20"/>
        </w:trPr>
        <w:tc>
          <w:tcPr>
            <w:tcW w:w="284" w:type="dxa"/>
            <w:vMerge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FB7F60" w:rsidRPr="00FB7F60" w:rsidTr="00FB7F60">
        <w:trPr>
          <w:trHeight w:val="20"/>
        </w:trPr>
        <w:tc>
          <w:tcPr>
            <w:tcW w:w="284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Оказание помощи по текущему и капитальному ремонту жилых помещений граждан (адресная помощь)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1 451 948,20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451 948,20</w:t>
            </w:r>
          </w:p>
        </w:tc>
        <w:tc>
          <w:tcPr>
            <w:tcW w:w="426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451 948,20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426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426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B7F60" w:rsidRPr="00FB7F60" w:rsidTr="00FB7F60">
        <w:trPr>
          <w:trHeight w:val="20"/>
        </w:trPr>
        <w:tc>
          <w:tcPr>
            <w:tcW w:w="284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Содержание, </w:t>
            </w:r>
            <w:proofErr w:type="spellStart"/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текщий</w:t>
            </w:r>
            <w:proofErr w:type="spellEnd"/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ремонт, обследование и оплата коммунальных услуг муниципального жилищного фонда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81 476,77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81 476,77</w:t>
            </w:r>
          </w:p>
        </w:tc>
        <w:tc>
          <w:tcPr>
            <w:tcW w:w="426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81 476,77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B7F60" w:rsidRPr="00FB7F60" w:rsidTr="00FB7F60">
        <w:trPr>
          <w:trHeight w:val="20"/>
        </w:trPr>
        <w:tc>
          <w:tcPr>
            <w:tcW w:w="284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701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и текущий ремонт инженерных коммуникаций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30 929 500,10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20 015 738,32</w:t>
            </w:r>
          </w:p>
        </w:tc>
        <w:tc>
          <w:tcPr>
            <w:tcW w:w="426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3 183 400,00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16 832 338,32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5 169 169,69</w:t>
            </w:r>
          </w:p>
        </w:tc>
        <w:tc>
          <w:tcPr>
            <w:tcW w:w="426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5 169 169,69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5 744 592,09</w:t>
            </w:r>
          </w:p>
        </w:tc>
        <w:tc>
          <w:tcPr>
            <w:tcW w:w="426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5 744 592,09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B7F60" w:rsidRPr="00FB7F60" w:rsidTr="00FB7F60">
        <w:trPr>
          <w:trHeight w:val="20"/>
        </w:trPr>
        <w:tc>
          <w:tcPr>
            <w:tcW w:w="284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701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Услуги по осуществлению технологического присоединения к инженерным сетям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4 284 460,06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1 284 460,06</w:t>
            </w:r>
          </w:p>
        </w:tc>
        <w:tc>
          <w:tcPr>
            <w:tcW w:w="426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1 284 460,06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1 500 000,00</w:t>
            </w:r>
          </w:p>
        </w:tc>
        <w:tc>
          <w:tcPr>
            <w:tcW w:w="426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1 500 000,00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1 500 000,00</w:t>
            </w:r>
          </w:p>
        </w:tc>
        <w:tc>
          <w:tcPr>
            <w:tcW w:w="426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1 500 000,00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B7F60" w:rsidRPr="00FB7F60" w:rsidTr="00FB7F60">
        <w:trPr>
          <w:trHeight w:val="20"/>
        </w:trPr>
        <w:tc>
          <w:tcPr>
            <w:tcW w:w="284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701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экспертиз на проектную и сметную документацию по объектам жилищно-коммунального хозяйства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1 505 696,16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505 696,16</w:t>
            </w:r>
          </w:p>
        </w:tc>
        <w:tc>
          <w:tcPr>
            <w:tcW w:w="426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505 696,16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426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426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B7F60" w:rsidRPr="00FB7F60" w:rsidTr="00FB7F60">
        <w:trPr>
          <w:trHeight w:val="20"/>
        </w:trPr>
        <w:tc>
          <w:tcPr>
            <w:tcW w:w="284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701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Возмещение расходов муниципального жилищного фонда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5 000 000,00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5 000 000,00</w:t>
            </w:r>
          </w:p>
        </w:tc>
        <w:tc>
          <w:tcPr>
            <w:tcW w:w="426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5 000 000,00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B7F60" w:rsidRPr="00FB7F60" w:rsidTr="00FB7F60">
        <w:trPr>
          <w:trHeight w:val="20"/>
        </w:trPr>
        <w:tc>
          <w:tcPr>
            <w:tcW w:w="284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7</w:t>
            </w:r>
          </w:p>
        </w:tc>
        <w:tc>
          <w:tcPr>
            <w:tcW w:w="1701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Проектирование и строительство Сергиевского группового водопровода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48 143 901,15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48 143 901,15</w:t>
            </w:r>
          </w:p>
        </w:tc>
        <w:tc>
          <w:tcPr>
            <w:tcW w:w="426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48 143 901,15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B7F60" w:rsidRPr="00FB7F60" w:rsidTr="00FB7F60">
        <w:trPr>
          <w:trHeight w:val="20"/>
        </w:trPr>
        <w:tc>
          <w:tcPr>
            <w:tcW w:w="284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701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Страховые взносы в СОА "Строители Поволжья"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78 000,00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78 000,00</w:t>
            </w:r>
          </w:p>
        </w:tc>
        <w:tc>
          <w:tcPr>
            <w:tcW w:w="426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78 000,00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B7F60" w:rsidRPr="00FB7F60" w:rsidTr="00FB7F60">
        <w:trPr>
          <w:trHeight w:val="20"/>
        </w:trPr>
        <w:tc>
          <w:tcPr>
            <w:tcW w:w="284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701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Ремонт многоквартирного жилого дома в 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Серноводск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Калинина д.22 </w:t>
            </w:r>
            <w:proofErr w:type="spellStart"/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 Самарской области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17 300 581,73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17 300 581,73</w:t>
            </w:r>
          </w:p>
        </w:tc>
        <w:tc>
          <w:tcPr>
            <w:tcW w:w="426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14 705 494,00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2 595 087,73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B7F60" w:rsidRPr="00FB7F60" w:rsidTr="00FB7F60">
        <w:trPr>
          <w:trHeight w:val="20"/>
        </w:trPr>
        <w:tc>
          <w:tcPr>
            <w:tcW w:w="284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701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муниципальной гарантии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5 600 000,00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5 600 000,00</w:t>
            </w:r>
          </w:p>
        </w:tc>
        <w:tc>
          <w:tcPr>
            <w:tcW w:w="426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5 600 000,00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B7F60" w:rsidRPr="00FB7F60" w:rsidTr="00FB7F60">
        <w:trPr>
          <w:trHeight w:val="20"/>
        </w:trPr>
        <w:tc>
          <w:tcPr>
            <w:tcW w:w="284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701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Ремонтно-восстановительные работы на гидротехнических сооружениях пострадавших в результате паводка в 2017 году (с.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Красноярка,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Сергиевск)</w:t>
            </w:r>
            <w:proofErr w:type="gramEnd"/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3 053 240,00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3 053 240,00</w:t>
            </w:r>
          </w:p>
        </w:tc>
        <w:tc>
          <w:tcPr>
            <w:tcW w:w="426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2 137 268,00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915 972,00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B7F60" w:rsidRPr="00FB7F60" w:rsidTr="00FB7F60">
        <w:trPr>
          <w:trHeight w:val="20"/>
        </w:trPr>
        <w:tc>
          <w:tcPr>
            <w:tcW w:w="284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701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Аварийно-восстановительные работы по ремонту крыш жилых домов в поселке Сургут муниципального района Сергиевский Самарской области, поврежденных в результате урагана, прошедшего 5 июля 2017 года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2 258 821,00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2 258 821,00</w:t>
            </w:r>
          </w:p>
        </w:tc>
        <w:tc>
          <w:tcPr>
            <w:tcW w:w="426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1 581 174,00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677 647,00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B7F60" w:rsidRPr="00FB7F60" w:rsidTr="00FB7F60">
        <w:trPr>
          <w:trHeight w:val="20"/>
        </w:trPr>
        <w:tc>
          <w:tcPr>
            <w:tcW w:w="284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701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Прочие работы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25 115,52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25 115,52</w:t>
            </w:r>
          </w:p>
        </w:tc>
        <w:tc>
          <w:tcPr>
            <w:tcW w:w="426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25 115,52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B7F60" w:rsidRPr="00FB7F60" w:rsidTr="00FB7F60">
        <w:trPr>
          <w:trHeight w:val="20"/>
        </w:trPr>
        <w:tc>
          <w:tcPr>
            <w:tcW w:w="284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119 712 740,69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103 798 978,91</w:t>
            </w:r>
          </w:p>
        </w:tc>
        <w:tc>
          <w:tcPr>
            <w:tcW w:w="426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69 751 237,15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34 047 741,76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7 669 169,69</w:t>
            </w:r>
          </w:p>
        </w:tc>
        <w:tc>
          <w:tcPr>
            <w:tcW w:w="426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7 669 169,69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8 244 592,09</w:t>
            </w:r>
          </w:p>
        </w:tc>
        <w:tc>
          <w:tcPr>
            <w:tcW w:w="426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8 244 592,09</w:t>
            </w:r>
          </w:p>
        </w:tc>
        <w:tc>
          <w:tcPr>
            <w:tcW w:w="425" w:type="dxa"/>
            <w:noWrap/>
            <w:hideMark/>
          </w:tcPr>
          <w:p w:rsidR="00FB7F60" w:rsidRPr="00FB7F60" w:rsidRDefault="00FB7F60" w:rsidP="00FB7F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F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</w:tbl>
    <w:p w:rsidR="00EA7961" w:rsidRPr="00EA7961" w:rsidRDefault="00EA7961" w:rsidP="00EA796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7F60" w:rsidRPr="00B74316" w:rsidRDefault="00FB7F60" w:rsidP="00FB7F6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B7F60" w:rsidRPr="00B74316" w:rsidRDefault="00FB7F60" w:rsidP="00FB7F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B7F60" w:rsidRPr="00B74316" w:rsidRDefault="00FB7F60" w:rsidP="00FB7F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B7F60" w:rsidRPr="00B74316" w:rsidRDefault="00FB7F60" w:rsidP="00FB7F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B7F60" w:rsidRPr="00B74316" w:rsidRDefault="00FB7F60" w:rsidP="00FB7F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B7F60" w:rsidRPr="00B74316" w:rsidRDefault="00FB7F60" w:rsidP="00FB7F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17 ноября </w:t>
      </w:r>
      <w:r w:rsidRPr="00B74316">
        <w:rPr>
          <w:rFonts w:ascii="Times New Roman" w:eastAsia="Calibri" w:hAnsi="Times New Roman" w:cs="Times New Roman"/>
          <w:sz w:val="12"/>
          <w:szCs w:val="12"/>
        </w:rPr>
        <w:t>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№1377</w:t>
      </w:r>
    </w:p>
    <w:p w:rsidR="00515709" w:rsidRDefault="00FB7F60" w:rsidP="00FB7F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7F60">
        <w:rPr>
          <w:rFonts w:ascii="Times New Roman" w:eastAsia="Calibri" w:hAnsi="Times New Roman" w:cs="Times New Roman"/>
          <w:b/>
          <w:sz w:val="12"/>
          <w:szCs w:val="12"/>
        </w:rPr>
        <w:t>Об утверждении Положения о проведении проверки достоверности и полноты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7F60">
        <w:rPr>
          <w:rFonts w:ascii="Times New Roman" w:eastAsia="Calibri" w:hAnsi="Times New Roman" w:cs="Times New Roman"/>
          <w:b/>
          <w:sz w:val="12"/>
          <w:szCs w:val="12"/>
        </w:rPr>
        <w:t xml:space="preserve">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муниципального района Сергиевский, и муниципальными служащими Администрации муниципального района Сергиевский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B7F60">
        <w:rPr>
          <w:rFonts w:ascii="Times New Roman" w:eastAsia="Calibri" w:hAnsi="Times New Roman" w:cs="Times New Roman"/>
          <w:sz w:val="12"/>
          <w:szCs w:val="12"/>
        </w:rPr>
        <w:t>В соответствии с Указом Президента Российской Федерации от 21.09.2009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(вместе с «Положением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</w:t>
      </w:r>
      <w:proofErr w:type="gramEnd"/>
      <w:r w:rsidRPr="00FB7F60">
        <w:rPr>
          <w:rFonts w:ascii="Times New Roman" w:eastAsia="Calibri" w:hAnsi="Times New Roman" w:cs="Times New Roman"/>
          <w:sz w:val="12"/>
          <w:szCs w:val="12"/>
        </w:rPr>
        <w:t xml:space="preserve">, </w:t>
      </w:r>
      <w:proofErr w:type="gramStart"/>
      <w:r w:rsidRPr="00FB7F60">
        <w:rPr>
          <w:rFonts w:ascii="Times New Roman" w:eastAsia="Calibri" w:hAnsi="Times New Roman" w:cs="Times New Roman"/>
          <w:sz w:val="12"/>
          <w:szCs w:val="12"/>
        </w:rPr>
        <w:t>и соблюдения федеральными государственными служащими требований к служебному поведению»),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Законом Самарской области от 09.10.2007 № 96-ГД «О муниципальной службе в Самарской области», Законом Самарской области от 10.03.2009 №23-ГД «О противодействии коррупции в Самарской области», Уставом муниципального района Сергиевский, Администрация муниципального района Сергиевский</w:t>
      </w:r>
      <w:proofErr w:type="gramEnd"/>
    </w:p>
    <w:p w:rsidR="00FB7F60" w:rsidRPr="00515709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1570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1. Утвердить Положение о 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муниципального района Сергиевский, и муниципальными служащими Администрации муниципального района Сергиевский согласно приложению к настоящему постановлению.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2. Признать утратившими силу: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2.1 постановление Главы муниципального района Сергиевский от 26.05.2010 №733 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2.2 постановление Главы муниципального района Сергиевский от 13.11.2010 №1605 «О внесении изменений и дополнений в постановление Главы муниципального района Сергиевский от 26.05.2010 №733 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 и соблюдения муниципальными служащими требований к служебному поведению»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lastRenderedPageBreak/>
        <w:t>3. Опубликовать настоящее постановление в газете «Сергиевский вестник».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FB7F6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FB7F6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 Первого заместителя Главы муниципального района Сергиевский   Екамасова А.И.</w:t>
      </w:r>
    </w:p>
    <w:p w:rsidR="00FB7F60" w:rsidRDefault="00FB7F60" w:rsidP="00FB7F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7F60" w:rsidRPr="00B35846" w:rsidRDefault="00FB7F60" w:rsidP="00FB7F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35846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FB7F60" w:rsidRPr="00B35846" w:rsidRDefault="00FB7F60" w:rsidP="00FB7F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35846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FB7F60" w:rsidRPr="00B35846" w:rsidRDefault="00FB7F60" w:rsidP="00FB7F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3584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B7F60" w:rsidRPr="00B35846" w:rsidRDefault="00FB7F60" w:rsidP="00FB7F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35846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37</w:t>
      </w:r>
      <w:r w:rsidR="00515709"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B3584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  <w:r w:rsidR="00515709"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B35846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B35846">
        <w:rPr>
          <w:rFonts w:ascii="Times New Roman" w:eastAsia="Calibri" w:hAnsi="Times New Roman" w:cs="Times New Roman"/>
          <w:i/>
          <w:sz w:val="12"/>
          <w:szCs w:val="12"/>
        </w:rPr>
        <w:t>ноября 2017 г.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b/>
          <w:sz w:val="12"/>
          <w:szCs w:val="12"/>
        </w:rPr>
        <w:t>Положение о 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</w:t>
      </w:r>
      <w:r w:rsidRPr="00FB7F6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Сергиевский, и муниципальными служащими Администрации муниципального района Сергиевский</w:t>
      </w:r>
    </w:p>
    <w:p w:rsidR="00FB7F60" w:rsidRPr="00FB7F60" w:rsidRDefault="00FB7F60" w:rsidP="00FB7F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 xml:space="preserve">1. Настоящее Положение о 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муниципального района Сергиевский, и муниципальными служащими Администрации муниципального района Сергиевский (далее - Положение) определяет процедуру проведения проверки достоверности и </w:t>
      </w:r>
      <w:proofErr w:type="gramStart"/>
      <w:r w:rsidRPr="00FB7F60">
        <w:rPr>
          <w:rFonts w:ascii="Times New Roman" w:eastAsia="Calibri" w:hAnsi="Times New Roman" w:cs="Times New Roman"/>
          <w:sz w:val="12"/>
          <w:szCs w:val="12"/>
        </w:rPr>
        <w:t>полноты</w:t>
      </w:r>
      <w:proofErr w:type="gramEnd"/>
      <w:r w:rsidRPr="00FB7F60">
        <w:rPr>
          <w:rFonts w:ascii="Times New Roman" w:eastAsia="Calibri" w:hAnsi="Times New Roman" w:cs="Times New Roman"/>
          <w:sz w:val="12"/>
          <w:szCs w:val="12"/>
        </w:rPr>
        <w:t xml:space="preserve"> представляемых гражданами, претендующими на замещение должностей муниципальной службы в Администрации муниципального района Сергиевский, и муниципальными служащими Администрации муниципального района Сергиевский (далее - Администрация) сведений о своих доходах,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2. Проверка осуществляется в отношении граждан, претендующих на замещение должностей муниципальной службы в Администрации, и муниципальных служащих Администрации, подлежащих кадровому учету либо состоящих на кадровом учете в отделе по работе с персоналом  Администрации (далее - отдел по работе с персоналом).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3. Проверка осуществляется по решению Главы муниципального района Сергиевский  или лица, наделенного правами и обязанностями Главы муниципального района Сергиевский (далее - Глава района), и проводится отделом по работе с персоналом. Решение принимается в отношении каждого гражданина, претендующего на замещение должности муниципальной службы в Администрации, или муниципальных служащих Администрации и оформляется распорядительным актом Администрации с указанием оснований для осуществления проверки. Распорядительный акт о проведении проверки принимается Главой в течение 3 (трех) рабочих дней со дня поступления информации, указанной в пункте 4 настоящего Положения.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4. Основанием для осуществления проверки является информация о предоставлении гражданином, претендующим на замещение должности муниципальной службы в Администрации, или муниципальными служащими Администрации недостоверных или неполных сведений, указанных в пункте 1 настоящего Положения, представленная в письменном виде Главе района: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б) сотрудниками отдела по работе с персоналом  или другими уполномоченными сотрудниками Администрации;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г) Общественной палатой Российской Федерации;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д) Общественным Советом при администрации муниципального района Сергиевский Самарской области;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е) общероссийскими, региональными и местными средствами массовой информации.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5. Информация анонимного характера не может служить основанием для проведения проверки.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6. Проверка осуществляется в срок, не превышающий 60 дней со дня подписания Главой распорядительного акт</w:t>
      </w:r>
      <w:proofErr w:type="gramStart"/>
      <w:r w:rsidRPr="00FB7F60">
        <w:rPr>
          <w:rFonts w:ascii="Times New Roman" w:eastAsia="Calibri" w:hAnsi="Times New Roman" w:cs="Times New Roman"/>
          <w:sz w:val="12"/>
          <w:szCs w:val="12"/>
        </w:rPr>
        <w:t>а о ее</w:t>
      </w:r>
      <w:proofErr w:type="gramEnd"/>
      <w:r w:rsidRPr="00FB7F60">
        <w:rPr>
          <w:rFonts w:ascii="Times New Roman" w:eastAsia="Calibri" w:hAnsi="Times New Roman" w:cs="Times New Roman"/>
          <w:sz w:val="12"/>
          <w:szCs w:val="12"/>
        </w:rPr>
        <w:t xml:space="preserve"> проведении. Срок проверки может быть продлен распорядительным актом Главы Администрации до 90 дней.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7. При осуществлении проверки отдел по работе с персоналом вправе: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а) проводить беседу с гражданином, претендующим на замещение должности муниципальной службы в Администрации, а также с муниципальными служащими Администрации;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б) изучать представленные гражданином, претендующим на замещение должности муниципальной службы в Администрации, а также муниципальными служащими Администрации сведения о доходах, расходах, об имуществе и обязательствах имущественного характера и дополнительные материалы;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в) получать от гражданина, претендующего на замещение должности муниципальной службы в Администрации, а также от муниципальных служащих Администрации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B7F60">
        <w:rPr>
          <w:rFonts w:ascii="Times New Roman" w:eastAsia="Calibri" w:hAnsi="Times New Roman" w:cs="Times New Roman"/>
          <w:sz w:val="12"/>
          <w:szCs w:val="12"/>
        </w:rPr>
        <w:t>г)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</w:t>
      </w:r>
      <w:proofErr w:type="gramEnd"/>
      <w:r w:rsidRPr="00FB7F60">
        <w:rPr>
          <w:rFonts w:ascii="Times New Roman" w:eastAsia="Calibri" w:hAnsi="Times New Roman" w:cs="Times New Roman"/>
          <w:sz w:val="12"/>
          <w:szCs w:val="12"/>
        </w:rPr>
        <w:t xml:space="preserve">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муниципальными служащим требований к служебному поведению;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д) наводить справки у физических лиц и получать от них информацию с их согласия;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8. Отдел по работе с персоналом обеспечивает: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а) уведомление в письменной форме муниципального служащего Администрации о начале в отношении него проверки - в течение 2 (двух) рабочих дней со дня принятия распорядительного акта о проведении проверки;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B7F60">
        <w:rPr>
          <w:rFonts w:ascii="Times New Roman" w:eastAsia="Calibri" w:hAnsi="Times New Roman" w:cs="Times New Roman"/>
          <w:sz w:val="12"/>
          <w:szCs w:val="12"/>
        </w:rPr>
        <w:t>б) проведение в случае обращения муниципального 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 служащего, а при наличии уважительной причины - в срок, согласованный с муниципальным  служащим.</w:t>
      </w:r>
      <w:proofErr w:type="gramEnd"/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9. Муниципальный служащий Администрации вправе: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а) давать пояснения в письменной форме в ходе проверки, а также по результатам проверки;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б) представлять дополнительные материалы и давать по ним пояснения в письменной форме.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lastRenderedPageBreak/>
        <w:t>Письменные пояснения и дополнительные материалы приобщаются к материалам проверки.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10. По окончании проверки отделом по работе с персоналом  оформляется заключение, в котором указываются результаты проверки, выводы и предложения. Заключение подписывает начальник отдела по работе с персоналом и направляет Главе района в течение 5 (пяти) рабочих дней со дня окончания проверки.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11. По результатам проверки Глава района  в течение 5 (пяти) рабочих дней со дня получения заключения налагает резолюцию на заключение о принятии решения: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а) о назначении гражданина, претендующего на замещение должности муниципальной службы в Администрации, на должность муниципальной службы в Администрации;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б) об отказе гражданину, претендующему на замещение должности муниципальной службы в Администрации, в назначении на должность муниципальной службы в Администрации;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в) о применении к муниципальному служащему Администрации мер дисциплинарной ответственности;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г) об отсутствии оснований для применения мер дисциплинарной ответственности;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 Администрации.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Решения, указанные в подпунктах «а», «в» настоящего пункта, оформляются распоряжением Администрации.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12. Глава района в день принятия решения, указанного в пункте 11 настоящего Положения, дает поручение отделу по работе с персоналом об ознакомлении муниципального служащего Администрации с результатами проверки. Отдел по работе с персоналом обязан ознакомить муниципального служащего Администрации с результатами проверки в течение 5 (пяти) рабочих дней со дня получения поручения.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Главой района в государственные органы в соответствии с их компетенцией в течение 5 (пяти) рабочих дней со дня получения заключения.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 xml:space="preserve">14. </w:t>
      </w:r>
      <w:proofErr w:type="gramStart"/>
      <w:r w:rsidRPr="00FB7F60">
        <w:rPr>
          <w:rFonts w:ascii="Times New Roman" w:eastAsia="Calibri" w:hAnsi="Times New Roman" w:cs="Times New Roman"/>
          <w:sz w:val="12"/>
          <w:szCs w:val="12"/>
        </w:rPr>
        <w:t>Информация о результатах проверки направляется отделом по работе с персоналом с письменного согласия Главы района с соблюдением требований законодательства Российской Федерации о персональных данных и государственной тайне, с одновременным уведомлением об этом гражданина, претендующего на замещение должности муниципальной службы в Администрации, или муниципального служащего Администрации, в отношении которого проводилась проверка, государственным органам, органам местного самоуправления и иным лицам, указанным в</w:t>
      </w:r>
      <w:proofErr w:type="gramEnd"/>
      <w:r w:rsidRPr="00FB7F60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FB7F60">
        <w:rPr>
          <w:rFonts w:ascii="Times New Roman" w:eastAsia="Calibri" w:hAnsi="Times New Roman" w:cs="Times New Roman"/>
          <w:sz w:val="12"/>
          <w:szCs w:val="12"/>
        </w:rPr>
        <w:t>пункте</w:t>
      </w:r>
      <w:proofErr w:type="gramEnd"/>
      <w:r w:rsidRPr="00FB7F60">
        <w:rPr>
          <w:rFonts w:ascii="Times New Roman" w:eastAsia="Calibri" w:hAnsi="Times New Roman" w:cs="Times New Roman"/>
          <w:sz w:val="12"/>
          <w:szCs w:val="12"/>
        </w:rPr>
        <w:t xml:space="preserve"> 4 настоящего Положения. Данная информация предоставляется отделом муниципальной службы и кадров в течение 10 (десяти) рабочих дней со дня принятия решения, указанного в пункте 11 настоящего Положения.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15. Подлинники справок о доходах, расходах, об имуществе и обязательствах имущественного характера, представляемых гражданином, претендующим на замещение должности муниципальной службы в Администрации, в случае поступления гражданина на указанную должность или муниципальным служащим Администрации приобщаются к личным делам данных лиц.</w:t>
      </w:r>
    </w:p>
    <w:p w:rsidR="00FB7F60" w:rsidRPr="00FB7F60" w:rsidRDefault="00FB7F60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F60">
        <w:rPr>
          <w:rFonts w:ascii="Times New Roman" w:eastAsia="Calibri" w:hAnsi="Times New Roman" w:cs="Times New Roman"/>
          <w:sz w:val="12"/>
          <w:szCs w:val="12"/>
        </w:rPr>
        <w:t>Подлинники справок о доходах, расходах, об имуществе и обязательствах имущественного характера, представляемых гражданином, претендующим на замещение должности муниципальной службы в Администрации, в случае не поступления гражданина на указанную должность в дальнейшем не могут быть использованы и подлежат уничтожению, за исключением сведений, составляющих государственную тайну.</w:t>
      </w:r>
    </w:p>
    <w:p w:rsidR="00515709" w:rsidRPr="00B74316" w:rsidRDefault="00515709" w:rsidP="0051570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15709" w:rsidRPr="00B74316" w:rsidRDefault="00515709" w:rsidP="005157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15709" w:rsidRPr="00B74316" w:rsidRDefault="00515709" w:rsidP="005157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15709" w:rsidRPr="00B74316" w:rsidRDefault="00515709" w:rsidP="005157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15709" w:rsidRPr="00B74316" w:rsidRDefault="00515709" w:rsidP="005157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15709" w:rsidRPr="00B74316" w:rsidRDefault="00515709" w:rsidP="005157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17 ноября </w:t>
      </w:r>
      <w:r w:rsidRPr="00B74316">
        <w:rPr>
          <w:rFonts w:ascii="Times New Roman" w:eastAsia="Calibri" w:hAnsi="Times New Roman" w:cs="Times New Roman"/>
          <w:sz w:val="12"/>
          <w:szCs w:val="12"/>
        </w:rPr>
        <w:t>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№1378</w:t>
      </w:r>
    </w:p>
    <w:p w:rsidR="00515709" w:rsidRDefault="00515709" w:rsidP="005157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5709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муниципального района Сергиевский 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5709">
        <w:rPr>
          <w:rFonts w:ascii="Times New Roman" w:eastAsia="Calibri" w:hAnsi="Times New Roman" w:cs="Times New Roman"/>
          <w:b/>
          <w:sz w:val="12"/>
          <w:szCs w:val="12"/>
        </w:rPr>
        <w:t>№1063 от 31.08.2017г. «Об утверждении муниципальной программы «Управление муниципальными финансами и муниципальным долгом  муниципального района Сергиевский Самарской области» на 2018-2020 годы»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15709">
        <w:rPr>
          <w:rFonts w:ascii="Times New Roman" w:eastAsia="Calibri" w:hAnsi="Times New Roman" w:cs="Times New Roman"/>
          <w:sz w:val="12"/>
          <w:szCs w:val="12"/>
        </w:rPr>
        <w:t>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расходов, совершенствования межбюджетных отношений и расширения программно-целевого подхода при формировании местного бюджета, а так же в целях уточнения объемов финансирования Муниципальной Программы «Управление муниципальными финансами и муниципальным долгом  муниципального района Сергиевский Самарской области» на 2018-2020 годы, Администрация муниципального района Сергиевский Самарской области</w:t>
      </w:r>
      <w:proofErr w:type="gramEnd"/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1570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515709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№1 к Постановлению  Администрации муниципального района Сергиевский Самарской области № 1063 от 31.08.2016 г. «Об утверждении муниципальной программы «Управление муниципальными финансами и муниципальным долгом муниципального района Сергиевский  Самарской области» на 2018-2020 годы» (далее – Муниципальная программа) следующего содержания: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1.1. В тексте Паспорта Муниципальной программы позицию, касающуюся объема бюджетных ассигнований Муниципальной программы, изложить в следующей редакции: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 xml:space="preserve">«Общий объем финансирования Муниципальной программы составит </w:t>
      </w:r>
      <w:r w:rsidRPr="00515709">
        <w:rPr>
          <w:rFonts w:ascii="Times New Roman" w:eastAsia="Calibri" w:hAnsi="Times New Roman" w:cs="Times New Roman"/>
          <w:b/>
          <w:sz w:val="12"/>
          <w:szCs w:val="12"/>
        </w:rPr>
        <w:t>105 112,53959</w:t>
      </w:r>
      <w:r w:rsidRPr="0051570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15709">
        <w:rPr>
          <w:rFonts w:ascii="Times New Roman" w:eastAsia="Calibri" w:hAnsi="Times New Roman" w:cs="Times New Roman"/>
          <w:b/>
          <w:sz w:val="12"/>
          <w:szCs w:val="12"/>
        </w:rPr>
        <w:t>тыс. рублей</w:t>
      </w:r>
      <w:r w:rsidRPr="00515709">
        <w:rPr>
          <w:rFonts w:ascii="Times New Roman" w:eastAsia="Calibri" w:hAnsi="Times New Roman" w:cs="Times New Roman"/>
          <w:sz w:val="12"/>
          <w:szCs w:val="12"/>
        </w:rPr>
        <w:t>,  в том числе: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в 2018 году – 77 612,53959 тыс. рублей;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в 2019 году – 13 500,00000 тыс. рублей (прогноз);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в 2020 году – 14 000,00000 тыс. рублей (прогноз).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1.2. Раздел 4 Муниципальной программы «Ресурсное обеспечение реализации Муниципальной программы» изложить в следующей редакции: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«4. Ресурсное обеспечение реализации Муниципальной программы.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Муниципальной программы  на 2018-2020 годы составляет </w:t>
      </w:r>
      <w:r w:rsidRPr="00515709">
        <w:rPr>
          <w:rFonts w:ascii="Times New Roman" w:eastAsia="Calibri" w:hAnsi="Times New Roman" w:cs="Times New Roman"/>
          <w:b/>
          <w:sz w:val="12"/>
          <w:szCs w:val="12"/>
        </w:rPr>
        <w:t>105 112,53959</w:t>
      </w:r>
      <w:r w:rsidRPr="0051570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15709">
        <w:rPr>
          <w:rFonts w:ascii="Times New Roman" w:eastAsia="Calibri" w:hAnsi="Times New Roman" w:cs="Times New Roman"/>
          <w:b/>
          <w:sz w:val="12"/>
          <w:szCs w:val="12"/>
        </w:rPr>
        <w:t>тыс. рублей: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2018 году – 77 612,53959 тыс. рублей;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2019 году – 13 500,00000  тыс. рублей (прогноз);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2020 году – 14 000,00000 тыс. рублей (прогноз).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1.3. в Разделе 6.1. Подпрограммы 1 Муниципальной программы «Управление муниципальным долгом муниципального района Сергиевский Самарской области» на 2018 – 2020  годы» (далее – Подпрограмма 1) в тексте Паспорта Подпрограммы 1 позицию, касающуюся объема бюджетных ассигнований Подпрограммы 1, изложить в следующей редакции: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 xml:space="preserve">«Общий объем финансирования Подпрограммы 1 составит  </w:t>
      </w:r>
      <w:r w:rsidRPr="00515709">
        <w:rPr>
          <w:rFonts w:ascii="Times New Roman" w:eastAsia="Calibri" w:hAnsi="Times New Roman" w:cs="Times New Roman"/>
          <w:b/>
          <w:sz w:val="12"/>
          <w:szCs w:val="12"/>
        </w:rPr>
        <w:t xml:space="preserve">5 000,00000 </w:t>
      </w:r>
      <w:r w:rsidRPr="00515709">
        <w:rPr>
          <w:rFonts w:ascii="Times New Roman" w:eastAsia="Calibri" w:hAnsi="Times New Roman" w:cs="Times New Roman"/>
          <w:sz w:val="12"/>
          <w:szCs w:val="12"/>
        </w:rPr>
        <w:t xml:space="preserve"> тыс. рублей, в том числе: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в 2018 году – 3 000,00000 тыс. рублей;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в 2019 году – 1 000,00000 тыс. рублей (прогноз);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в 2020 году – 1 000,00000 тыс. рублей (прогноз).</w:t>
      </w:r>
    </w:p>
    <w:p w:rsidR="00B13AF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1.4. в Разделе 6.1. Подпрограммы 1 Муниципальной программы «Управление муниципальным долгом муниципального района Сергиевский</w:t>
      </w:r>
    </w:p>
    <w:p w:rsidR="00B13AF9" w:rsidRDefault="00515709" w:rsidP="00B13AF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области» на 2018 – 2020 годы» в тексте пункта  V. «Обоснование ресурсного обеспечения Подпрограммы 1»  позицию, </w:t>
      </w:r>
    </w:p>
    <w:p w:rsidR="00515709" w:rsidRPr="00515709" w:rsidRDefault="00515709" w:rsidP="00B13AF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15709">
        <w:rPr>
          <w:rFonts w:ascii="Times New Roman" w:eastAsia="Calibri" w:hAnsi="Times New Roman" w:cs="Times New Roman"/>
          <w:sz w:val="12"/>
          <w:szCs w:val="12"/>
        </w:rPr>
        <w:lastRenderedPageBreak/>
        <w:t>касающуюся</w:t>
      </w:r>
      <w:proofErr w:type="gramEnd"/>
      <w:r w:rsidRPr="00515709">
        <w:rPr>
          <w:rFonts w:ascii="Times New Roman" w:eastAsia="Calibri" w:hAnsi="Times New Roman" w:cs="Times New Roman"/>
          <w:sz w:val="12"/>
          <w:szCs w:val="12"/>
        </w:rPr>
        <w:t xml:space="preserve"> объема бюджетных ассигнований Подпрограммы 1, изложить в следующей редакции: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«Для реализации подпрограммы предусмотрены средства: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в 2018 году – 5 000,00000 тыс. рублей;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в 2019 году – 1 000,00000 тыс. рублей (прогноз);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в 2020 году – 1 000,00000 тыс. рублей (прогноз).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 xml:space="preserve">1.5. </w:t>
      </w:r>
      <w:proofErr w:type="gramStart"/>
      <w:r w:rsidRPr="00515709">
        <w:rPr>
          <w:rFonts w:ascii="Times New Roman" w:eastAsia="Calibri" w:hAnsi="Times New Roman" w:cs="Times New Roman"/>
          <w:sz w:val="12"/>
          <w:szCs w:val="12"/>
        </w:rPr>
        <w:t>Разделе</w:t>
      </w:r>
      <w:proofErr w:type="gramEnd"/>
      <w:r w:rsidRPr="00515709">
        <w:rPr>
          <w:rFonts w:ascii="Times New Roman" w:eastAsia="Calibri" w:hAnsi="Times New Roman" w:cs="Times New Roman"/>
          <w:sz w:val="12"/>
          <w:szCs w:val="12"/>
        </w:rPr>
        <w:t xml:space="preserve"> 6.2. Подпрограммы 2 Муниципальной программы «Межбюджетные отношения муниципального района Сергиевский Самарской области» на 2018 – 2020  годы» (далее – Подпрограмма 2) в тексте Паспорта Подпрограммы 2 позицию, касающуюся объема бюджетных ассигнований Подпрограммы 2, изложить в следующей редакции: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 xml:space="preserve">«Общий объем финансирования Подпрограммы 2 составит   </w:t>
      </w:r>
      <w:r w:rsidRPr="00515709">
        <w:rPr>
          <w:rFonts w:ascii="Times New Roman" w:eastAsia="Calibri" w:hAnsi="Times New Roman" w:cs="Times New Roman"/>
          <w:b/>
          <w:sz w:val="12"/>
          <w:szCs w:val="12"/>
        </w:rPr>
        <w:t xml:space="preserve">49 475,00000 </w:t>
      </w:r>
      <w:r w:rsidRPr="00515709">
        <w:rPr>
          <w:rFonts w:ascii="Times New Roman" w:eastAsia="Calibri" w:hAnsi="Times New Roman" w:cs="Times New Roman"/>
          <w:sz w:val="12"/>
          <w:szCs w:val="12"/>
        </w:rPr>
        <w:t xml:space="preserve"> тыс. рублей, в том числе: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в 2018 году – 49 475,00000 тыс. рублей;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в 2019 году – 0,00000 тыс. рублей (прогноз);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в 2020 году – 0,00000 тыс. рублей (прогноз).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1.6. в Разделе 6.2. Подпрограммы 2 Муниципальной программы «Межбюджетные отношения муниципального района Сергиевский Самарской области» на 2018 – 2020 годы» в тексте пункта  V. «Обоснование ресурсного обеспечения Подпрограммы 2»  позицию, касающуюся объема бюджетных ассигнований Подпрограммы 2, изложить в следующей редакции: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«Для реализации подпрограммы предусмотрены средства: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в 2018 году – 49 475,00000 тыс. рублей;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в 2019 году – 0,00000 тыс. рублей (прогноз);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в 2020 году – 0,00000 тыс. рублей (прогноз).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1.7. в  Разделе 6.3. Подпрограммы 3 Муниципальной программы «Организация планирования и исполнения консолидированного бюджета муниципального района Сергиевский» на 2018 – 2020 годы» (далее – Подпрограмма 3) в тексте Паспорта Подпрограммы 3 позицию, касающуюся объема бюджетных ассигнований Подпрограммы 3, изложить в следующей редакции: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 xml:space="preserve">«Общий объем финансирования Подпрограммы 3 составит  </w:t>
      </w:r>
      <w:r w:rsidRPr="00515709">
        <w:rPr>
          <w:rFonts w:ascii="Times New Roman" w:eastAsia="Calibri" w:hAnsi="Times New Roman" w:cs="Times New Roman"/>
          <w:b/>
          <w:sz w:val="12"/>
          <w:szCs w:val="12"/>
        </w:rPr>
        <w:t xml:space="preserve">50 637,53959 </w:t>
      </w:r>
      <w:r w:rsidRPr="00515709">
        <w:rPr>
          <w:rFonts w:ascii="Times New Roman" w:eastAsia="Calibri" w:hAnsi="Times New Roman" w:cs="Times New Roman"/>
          <w:sz w:val="12"/>
          <w:szCs w:val="12"/>
        </w:rPr>
        <w:t xml:space="preserve"> тыс. рублей, в том числе: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в 2018 году – 25 137,53959 тыс. рублей;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в 2019 году – 12 500,00000 тыс. рублей (прогноз);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в 2020 году – 13 000,00000 тыс. рублей (прогноз).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1.8. в Разделе 6.3. Подпрограммы 3 Муниципальной программы «Муниципальной программы «Организация планирования и исполнения консолидированного бюджета муниципального района Сергиевский» на 2018 – 2020 годы» в тексте пункта  V. «Обоснование ресурсного обеспечения Подпрограммы 3»  позицию, касающуюся объема бюджетных ассигнований Подпрограммы 3, изложить в следующей редакции: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«Для реализации подпрограммы предусмотрены средства: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в 2018 году – 25 137,53959тыс. рублей;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в 2019 году – 12 500,00000 тыс. рублей (прогноз);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в 2020 году – 13 000,00000 тыс. рублей (прогноз).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1.9. Приложение к Муниципальной программе изложить в редакции  согласно Приложениям № 1 к настоящему постановлению.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515709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 газете «Сергиевский  вестник».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515709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 1 января 2018 года.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515709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15709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Ганиеву С.Р.</w:t>
      </w:r>
    </w:p>
    <w:p w:rsidR="00515709" w:rsidRDefault="00515709" w:rsidP="005157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Глава муниципального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15709">
        <w:rPr>
          <w:rFonts w:ascii="Times New Roman" w:eastAsia="Calibri" w:hAnsi="Times New Roman" w:cs="Times New Roman"/>
          <w:sz w:val="12"/>
          <w:szCs w:val="12"/>
        </w:rPr>
        <w:t>района Сергиевский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15709" w:rsidRPr="00B35846" w:rsidRDefault="00515709" w:rsidP="0051570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35846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515709" w:rsidRPr="00B35846" w:rsidRDefault="00515709" w:rsidP="0051570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35846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515709" w:rsidRPr="00B35846" w:rsidRDefault="00515709" w:rsidP="0051570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3584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515709" w:rsidRPr="00B35846" w:rsidRDefault="00515709" w:rsidP="005157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35846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377</w:t>
      </w:r>
      <w:r w:rsidRPr="00B3584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B35846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B35846">
        <w:rPr>
          <w:rFonts w:ascii="Times New Roman" w:eastAsia="Calibri" w:hAnsi="Times New Roman" w:cs="Times New Roman"/>
          <w:i/>
          <w:sz w:val="12"/>
          <w:szCs w:val="12"/>
        </w:rPr>
        <w:t>ноября 2017 г.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5709">
        <w:rPr>
          <w:rFonts w:ascii="Times New Roman" w:eastAsia="Calibri" w:hAnsi="Times New Roman" w:cs="Times New Roman"/>
          <w:b/>
          <w:sz w:val="12"/>
          <w:szCs w:val="12"/>
        </w:rPr>
        <w:t>РЕСУРСНОЕ ОБЕСПЕЧЕНИЕ</w:t>
      </w:r>
    </w:p>
    <w:p w:rsidR="00515709" w:rsidRDefault="00515709" w:rsidP="005157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5709">
        <w:rPr>
          <w:rFonts w:ascii="Times New Roman" w:eastAsia="Calibri" w:hAnsi="Times New Roman" w:cs="Times New Roman"/>
          <w:b/>
          <w:sz w:val="12"/>
          <w:szCs w:val="12"/>
        </w:rPr>
        <w:t xml:space="preserve">реализации муниципальной программы «Управление муниципальными финансами и муниципальным долгом </w:t>
      </w:r>
    </w:p>
    <w:p w:rsidR="00EA7961" w:rsidRPr="00515709" w:rsidRDefault="00515709" w:rsidP="005157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570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области» на 2018-2020 годы за счет всех источников финансирования</w:t>
      </w:r>
    </w:p>
    <w:tbl>
      <w:tblPr>
        <w:tblStyle w:val="af1"/>
        <w:tblW w:w="0" w:type="auto"/>
        <w:tblInd w:w="98" w:type="dxa"/>
        <w:tblLayout w:type="fixed"/>
        <w:tblLook w:val="04A0" w:firstRow="1" w:lastRow="0" w:firstColumn="1" w:lastColumn="0" w:noHBand="0" w:noVBand="1"/>
      </w:tblPr>
      <w:tblGrid>
        <w:gridCol w:w="294"/>
        <w:gridCol w:w="425"/>
        <w:gridCol w:w="1701"/>
        <w:gridCol w:w="1418"/>
        <w:gridCol w:w="1701"/>
        <w:gridCol w:w="708"/>
        <w:gridCol w:w="709"/>
        <w:gridCol w:w="567"/>
      </w:tblGrid>
      <w:tr w:rsidR="00515709" w:rsidRPr="00515709" w:rsidTr="00515709">
        <w:trPr>
          <w:trHeight w:val="20"/>
        </w:trPr>
        <w:tc>
          <w:tcPr>
            <w:tcW w:w="294" w:type="dxa"/>
            <w:vMerge w:val="restart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425" w:type="dxa"/>
            <w:vMerge w:val="restart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Статус</w:t>
            </w:r>
          </w:p>
        </w:tc>
        <w:tc>
          <w:tcPr>
            <w:tcW w:w="1701" w:type="dxa"/>
            <w:vMerge w:val="restart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муниципальной программы, подпрограммы</w:t>
            </w:r>
          </w:p>
        </w:tc>
        <w:tc>
          <w:tcPr>
            <w:tcW w:w="1418" w:type="dxa"/>
            <w:vMerge w:val="restart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Ответственный исполнитель муниципальной программы</w:t>
            </w:r>
          </w:p>
        </w:tc>
        <w:tc>
          <w:tcPr>
            <w:tcW w:w="3685" w:type="dxa"/>
            <w:gridSpan w:val="4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Оценка расходов, тыс. рублей</w:t>
            </w:r>
          </w:p>
        </w:tc>
      </w:tr>
      <w:tr w:rsidR="00515709" w:rsidRPr="00515709" w:rsidTr="00515709">
        <w:trPr>
          <w:trHeight w:val="20"/>
        </w:trPr>
        <w:tc>
          <w:tcPr>
            <w:tcW w:w="294" w:type="dxa"/>
            <w:vMerge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708" w:type="dxa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709" w:type="dxa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2019</w:t>
            </w:r>
          </w:p>
        </w:tc>
        <w:tc>
          <w:tcPr>
            <w:tcW w:w="567" w:type="dxa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2020</w:t>
            </w:r>
          </w:p>
        </w:tc>
      </w:tr>
      <w:tr w:rsidR="00515709" w:rsidRPr="00515709" w:rsidTr="00515709">
        <w:trPr>
          <w:trHeight w:val="20"/>
        </w:trPr>
        <w:tc>
          <w:tcPr>
            <w:tcW w:w="294" w:type="dxa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701" w:type="dxa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418" w:type="dxa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701" w:type="dxa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708" w:type="dxa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709" w:type="dxa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</w:tr>
      <w:tr w:rsidR="00515709" w:rsidRPr="00515709" w:rsidTr="00515709">
        <w:trPr>
          <w:trHeight w:val="20"/>
        </w:trPr>
        <w:tc>
          <w:tcPr>
            <w:tcW w:w="294" w:type="dxa"/>
            <w:vMerge w:val="restart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vMerge w:val="restart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Программа</w:t>
            </w:r>
          </w:p>
        </w:tc>
        <w:tc>
          <w:tcPr>
            <w:tcW w:w="1701" w:type="dxa"/>
            <w:vMerge w:val="restart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«Управление муниципальными финансами и муниципальным долгом муниципального района Сергиевский Самарской области» на 2018-2020 годы</w:t>
            </w:r>
          </w:p>
        </w:tc>
        <w:tc>
          <w:tcPr>
            <w:tcW w:w="1418" w:type="dxa"/>
            <w:vMerge w:val="restart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701" w:type="dxa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8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612,53959</w:t>
            </w:r>
          </w:p>
        </w:tc>
        <w:tc>
          <w:tcPr>
            <w:tcW w:w="709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500,00000</w:t>
            </w:r>
          </w:p>
        </w:tc>
        <w:tc>
          <w:tcPr>
            <w:tcW w:w="567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000,00000</w:t>
            </w:r>
          </w:p>
        </w:tc>
      </w:tr>
      <w:tr w:rsidR="00515709" w:rsidRPr="00515709" w:rsidTr="00515709">
        <w:trPr>
          <w:trHeight w:val="20"/>
        </w:trPr>
        <w:tc>
          <w:tcPr>
            <w:tcW w:w="294" w:type="dxa"/>
            <w:vMerge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708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489,00000</w:t>
            </w:r>
          </w:p>
        </w:tc>
        <w:tc>
          <w:tcPr>
            <w:tcW w:w="709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515709" w:rsidRPr="00515709" w:rsidTr="00515709">
        <w:trPr>
          <w:trHeight w:val="20"/>
        </w:trPr>
        <w:tc>
          <w:tcPr>
            <w:tcW w:w="294" w:type="dxa"/>
            <w:vMerge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8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123,53959</w:t>
            </w:r>
          </w:p>
        </w:tc>
        <w:tc>
          <w:tcPr>
            <w:tcW w:w="709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500,00000</w:t>
            </w:r>
          </w:p>
        </w:tc>
        <w:tc>
          <w:tcPr>
            <w:tcW w:w="567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000,00000</w:t>
            </w:r>
          </w:p>
        </w:tc>
      </w:tr>
      <w:tr w:rsidR="00515709" w:rsidRPr="00515709" w:rsidTr="00515709">
        <w:trPr>
          <w:trHeight w:val="20"/>
        </w:trPr>
        <w:tc>
          <w:tcPr>
            <w:tcW w:w="294" w:type="dxa"/>
            <w:vMerge w:val="restart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vMerge w:val="restart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1</w:t>
            </w:r>
          </w:p>
        </w:tc>
        <w:tc>
          <w:tcPr>
            <w:tcW w:w="1701" w:type="dxa"/>
            <w:vMerge w:val="restart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«Управление муниципальным  долгом муниципального района Сергиевский Самарской области»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на 2018 – 2020 годы</w:t>
            </w:r>
          </w:p>
        </w:tc>
        <w:tc>
          <w:tcPr>
            <w:tcW w:w="1418" w:type="dxa"/>
            <w:vMerge w:val="restart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701" w:type="dxa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8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567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000,00000</w:t>
            </w:r>
          </w:p>
        </w:tc>
      </w:tr>
      <w:tr w:rsidR="00515709" w:rsidRPr="00515709" w:rsidTr="00515709">
        <w:trPr>
          <w:trHeight w:val="20"/>
        </w:trPr>
        <w:tc>
          <w:tcPr>
            <w:tcW w:w="294" w:type="dxa"/>
            <w:vMerge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708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515709" w:rsidRPr="00515709" w:rsidTr="00515709">
        <w:trPr>
          <w:trHeight w:val="20"/>
        </w:trPr>
        <w:tc>
          <w:tcPr>
            <w:tcW w:w="294" w:type="dxa"/>
            <w:vMerge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8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000,00000</w:t>
            </w:r>
          </w:p>
        </w:tc>
        <w:tc>
          <w:tcPr>
            <w:tcW w:w="709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000,00000</w:t>
            </w:r>
          </w:p>
        </w:tc>
        <w:tc>
          <w:tcPr>
            <w:tcW w:w="567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000,00000</w:t>
            </w:r>
          </w:p>
        </w:tc>
      </w:tr>
      <w:tr w:rsidR="00515709" w:rsidRPr="00515709" w:rsidTr="00515709">
        <w:trPr>
          <w:trHeight w:val="20"/>
        </w:trPr>
        <w:tc>
          <w:tcPr>
            <w:tcW w:w="294" w:type="dxa"/>
            <w:vMerge w:val="restart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vMerge w:val="restart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2</w:t>
            </w:r>
          </w:p>
        </w:tc>
        <w:tc>
          <w:tcPr>
            <w:tcW w:w="1701" w:type="dxa"/>
            <w:vMerge w:val="restart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«Межбюджетные отношения муниципального района Сергиевский Самарской области» на 2018 – 2020 годы</w:t>
            </w:r>
          </w:p>
        </w:tc>
        <w:tc>
          <w:tcPr>
            <w:tcW w:w="1418" w:type="dxa"/>
            <w:vMerge w:val="restart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701" w:type="dxa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8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</w:t>
            </w: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475,00000</w:t>
            </w:r>
          </w:p>
        </w:tc>
        <w:tc>
          <w:tcPr>
            <w:tcW w:w="709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515709" w:rsidRPr="00515709" w:rsidTr="00515709">
        <w:trPr>
          <w:trHeight w:val="20"/>
        </w:trPr>
        <w:tc>
          <w:tcPr>
            <w:tcW w:w="294" w:type="dxa"/>
            <w:vMerge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708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245,00000</w:t>
            </w:r>
          </w:p>
        </w:tc>
        <w:tc>
          <w:tcPr>
            <w:tcW w:w="709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515709" w:rsidRPr="00515709" w:rsidTr="00515709">
        <w:trPr>
          <w:trHeight w:val="20"/>
        </w:trPr>
        <w:tc>
          <w:tcPr>
            <w:tcW w:w="294" w:type="dxa"/>
            <w:vMerge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8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230,00000</w:t>
            </w:r>
          </w:p>
        </w:tc>
        <w:tc>
          <w:tcPr>
            <w:tcW w:w="709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515709" w:rsidRPr="00515709" w:rsidTr="00515709">
        <w:trPr>
          <w:trHeight w:val="20"/>
        </w:trPr>
        <w:tc>
          <w:tcPr>
            <w:tcW w:w="294" w:type="dxa"/>
            <w:vMerge w:val="restart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vMerge w:val="restart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Под</w:t>
            </w: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программа 3</w:t>
            </w:r>
          </w:p>
        </w:tc>
        <w:tc>
          <w:tcPr>
            <w:tcW w:w="1701" w:type="dxa"/>
            <w:vMerge w:val="restart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«Организация планирования и исполнения консолидированного бюджета муниципального района Сергиевский» на 2018 – 2020 годы</w:t>
            </w:r>
          </w:p>
        </w:tc>
        <w:tc>
          <w:tcPr>
            <w:tcW w:w="1418" w:type="dxa"/>
            <w:vMerge w:val="restart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701" w:type="dxa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8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25137,53959</w:t>
            </w:r>
          </w:p>
        </w:tc>
        <w:tc>
          <w:tcPr>
            <w:tcW w:w="709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500,00000</w:t>
            </w:r>
          </w:p>
        </w:tc>
        <w:tc>
          <w:tcPr>
            <w:tcW w:w="567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000,00000</w:t>
            </w:r>
          </w:p>
        </w:tc>
      </w:tr>
      <w:tr w:rsidR="00515709" w:rsidRPr="00515709" w:rsidTr="00515709">
        <w:trPr>
          <w:trHeight w:val="20"/>
        </w:trPr>
        <w:tc>
          <w:tcPr>
            <w:tcW w:w="294" w:type="dxa"/>
            <w:vMerge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708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244,00000</w:t>
            </w:r>
          </w:p>
        </w:tc>
        <w:tc>
          <w:tcPr>
            <w:tcW w:w="709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515709" w:rsidRPr="00515709" w:rsidTr="00515709">
        <w:trPr>
          <w:trHeight w:val="20"/>
        </w:trPr>
        <w:tc>
          <w:tcPr>
            <w:tcW w:w="294" w:type="dxa"/>
            <w:vMerge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8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893,53959</w:t>
            </w:r>
          </w:p>
        </w:tc>
        <w:tc>
          <w:tcPr>
            <w:tcW w:w="709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500,00000</w:t>
            </w:r>
          </w:p>
        </w:tc>
        <w:tc>
          <w:tcPr>
            <w:tcW w:w="567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000,00000</w:t>
            </w:r>
          </w:p>
        </w:tc>
      </w:tr>
    </w:tbl>
    <w:p w:rsidR="00515709" w:rsidRDefault="00515709" w:rsidP="0051570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15709" w:rsidRPr="00B74316" w:rsidRDefault="00515709" w:rsidP="0051570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15709" w:rsidRPr="00B74316" w:rsidRDefault="00515709" w:rsidP="005157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15709" w:rsidRPr="00B74316" w:rsidRDefault="00515709" w:rsidP="005157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15709" w:rsidRPr="00B74316" w:rsidRDefault="00515709" w:rsidP="005157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15709" w:rsidRPr="00B74316" w:rsidRDefault="00515709" w:rsidP="005157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15709" w:rsidRPr="00B74316" w:rsidRDefault="00515709" w:rsidP="005157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17 ноября </w:t>
      </w:r>
      <w:r w:rsidRPr="00B74316">
        <w:rPr>
          <w:rFonts w:ascii="Times New Roman" w:eastAsia="Calibri" w:hAnsi="Times New Roman" w:cs="Times New Roman"/>
          <w:sz w:val="12"/>
          <w:szCs w:val="12"/>
        </w:rPr>
        <w:t>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№1379</w:t>
      </w:r>
    </w:p>
    <w:p w:rsidR="00515709" w:rsidRDefault="00515709" w:rsidP="005157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5709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администрации муниципального района Сергиевский 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5709">
        <w:rPr>
          <w:rFonts w:ascii="Times New Roman" w:eastAsia="Calibri" w:hAnsi="Times New Roman" w:cs="Times New Roman"/>
          <w:b/>
          <w:sz w:val="12"/>
          <w:szCs w:val="12"/>
        </w:rPr>
        <w:t>№ 1074 от 01.09.2017г. «Об утверждении муниципальной программы «Развитие транспортного обслуживания населения и организаций в муниципальном районе Сергиевский Самарской области» на 2018-2020 годы»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15709">
        <w:rPr>
          <w:rFonts w:ascii="Times New Roman" w:eastAsia="Calibri" w:hAnsi="Times New Roman" w:cs="Times New Roman"/>
          <w:sz w:val="12"/>
          <w:szCs w:val="12"/>
        </w:rPr>
        <w:t>В соответствии со статьей 179 Бюджетного кодекса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 муниципального района Сергиевский в целях повышения качества бюджетного процесса и эффективности бюджетных расходов, совершенствования межбюджетных отношений и развития программно-целевого подхода при формировании местного бюджета,  Администрация муниципального района Сергиевский Самарской области</w:t>
      </w:r>
      <w:proofErr w:type="gramEnd"/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1570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515709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 1 к постановлению  Администрации муниципального района Сергиевский Самарской области № 1074 от 01.09.2017 г. «Об утверждении муниципальной программы «Развитие транспортного обслуживания населения и организаций в муниципальном районе Сергиевский Самарской области» на 2018-2020 годы» (далее – Муниципальная программа) следующего содержания: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1.1. В тексте Паспорта Муниципальной программы позицию, касающуюся объема бюджетных ассигнований Муниципальной программы, изложить в следующей редакции: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Муниципальной программы составит 85 138,02151 тыс. рублей,  в том числе: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в 2018 году – 33 138,02151 тыс. рублей;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в 2019 году – 25 000,00000 тыс. рублей (прогноз);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в 2020 году – 27 000,00000 тыс. рублей» (прогноз).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1.2. Раздел 4 Муниципальной программы «Ресурсное обеспечение реализации Муниципальной программы» изложить в следующей редакции: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«4. Ресурсное обеспечение реализации Муниципальной программы.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Общий объем финансирования Муниципальной программы  на 2018-2020 годы составляет 85 138,02151тыс. рублей: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2018 году – 33 138,02151 тыс. рублей;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2019 году – 25 000,00000 тыс. рублей (прогноз);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2020 году – 27 000,00000 тыс. рублей» (прогноз).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 xml:space="preserve">1.3. В Разделе 6.1. Подпрограммы 1 Муниципальной программы «Обеспечение пассажирскими перевозками </w:t>
      </w:r>
      <w:proofErr w:type="spellStart"/>
      <w:r w:rsidRPr="00515709">
        <w:rPr>
          <w:rFonts w:ascii="Times New Roman" w:eastAsia="Calibri" w:hAnsi="Times New Roman" w:cs="Times New Roman"/>
          <w:sz w:val="12"/>
          <w:szCs w:val="12"/>
        </w:rPr>
        <w:t>межпоселенческого</w:t>
      </w:r>
      <w:proofErr w:type="spellEnd"/>
      <w:r w:rsidRPr="00515709">
        <w:rPr>
          <w:rFonts w:ascii="Times New Roman" w:eastAsia="Calibri" w:hAnsi="Times New Roman" w:cs="Times New Roman"/>
          <w:sz w:val="12"/>
          <w:szCs w:val="12"/>
        </w:rPr>
        <w:t xml:space="preserve"> характера в муниципальном районе Сергиевский Самарской области»  на 2018 – 2020  годы» (далее – Подпрограмма 1) в тексте Паспорта Подпрограммы 1 позицию, касающуюся объема бюджетных ассигнований Подпрограммы 1, изложить в следующей редакции: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Подпрограммы 1 составит    4 250,00000 тыс. рублей, в том числе: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в 2018 году – 2 250,00000 тыс. рублей;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в 2019 году – 1 000,00000 тыс. рублей (прогноз);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в 2020 году – 1 000,00000 тыс. рублей (прогноз).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 xml:space="preserve">1.4. в Разделе 6.1. Подпрограммы 1 Муниципальной программы «Обеспечение пассажирскими перевозками </w:t>
      </w:r>
      <w:proofErr w:type="spellStart"/>
      <w:r w:rsidRPr="00515709">
        <w:rPr>
          <w:rFonts w:ascii="Times New Roman" w:eastAsia="Calibri" w:hAnsi="Times New Roman" w:cs="Times New Roman"/>
          <w:sz w:val="12"/>
          <w:szCs w:val="12"/>
        </w:rPr>
        <w:t>межпоселенческого</w:t>
      </w:r>
      <w:proofErr w:type="spellEnd"/>
      <w:r w:rsidRPr="00515709">
        <w:rPr>
          <w:rFonts w:ascii="Times New Roman" w:eastAsia="Calibri" w:hAnsi="Times New Roman" w:cs="Times New Roman"/>
          <w:sz w:val="12"/>
          <w:szCs w:val="12"/>
        </w:rPr>
        <w:t xml:space="preserve"> характера в муниципальном районе Сергиевский Самарской области» на 2018 – 2020 годы» в тексте пункта  V. «Обоснование ресурсного обеспечения Подпрограммы 1»  позицию, касающуюся объема бюджетных ассигнований Подпрограммы 1, изложить в следующей редакции: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«Для реализации подпрограммы предусмотрены средства: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в 2018 году – 2 250,00000тыс. рублей;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в 2019 году – 1 000,00000 тыс. рублей (прогноз);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в 2020 году – 1 000,00000 тыс. рублей (прогноз)».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 xml:space="preserve">1.5. В Разделе 6.2. Подпрограммы 2 Муниципальной программы «Развитие </w:t>
      </w:r>
      <w:proofErr w:type="gramStart"/>
      <w:r w:rsidRPr="00515709">
        <w:rPr>
          <w:rFonts w:ascii="Times New Roman" w:eastAsia="Calibri" w:hAnsi="Times New Roman" w:cs="Times New Roman"/>
          <w:sz w:val="12"/>
          <w:szCs w:val="12"/>
        </w:rPr>
        <w:t>системы оказания автотранспортных услуг структурных подразделений администрации муниципального района</w:t>
      </w:r>
      <w:proofErr w:type="gramEnd"/>
      <w:r w:rsidRPr="00515709">
        <w:rPr>
          <w:rFonts w:ascii="Times New Roman" w:eastAsia="Calibri" w:hAnsi="Times New Roman" w:cs="Times New Roman"/>
          <w:sz w:val="12"/>
          <w:szCs w:val="12"/>
        </w:rPr>
        <w:t xml:space="preserve"> Сергиевский Самарской области и иным учреждениям, с целью эффективного использования автотранспортных средств»  на 2018 – 2020  годы» (далее – Подпрограмма 2) в тексте Паспорта Подпрограммы 2 позицию, касающуюся объема бюджетных ассигнований Подпрограммы 2, изложить в следующей редакции: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Подпрограммы 2 составит   80 888,02151 тыс. рублей, в том числе: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в 2018 году – 30 888,02151 тыс. рублей;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в 2019 году – 24 000,00000 тыс. рублей (прогноз);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в 2020 году – 26 000,00000 тыс. рублей (прогноз).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 xml:space="preserve">1.6. в Разделе 6.2. Подпрограммы 2 Муниципальной программы «Развитие </w:t>
      </w:r>
      <w:proofErr w:type="gramStart"/>
      <w:r w:rsidRPr="00515709">
        <w:rPr>
          <w:rFonts w:ascii="Times New Roman" w:eastAsia="Calibri" w:hAnsi="Times New Roman" w:cs="Times New Roman"/>
          <w:sz w:val="12"/>
          <w:szCs w:val="12"/>
        </w:rPr>
        <w:t>системы оказания автотранспортных услуг структурных подразделений администрации муниципального района</w:t>
      </w:r>
      <w:proofErr w:type="gramEnd"/>
      <w:r w:rsidRPr="00515709">
        <w:rPr>
          <w:rFonts w:ascii="Times New Roman" w:eastAsia="Calibri" w:hAnsi="Times New Roman" w:cs="Times New Roman"/>
          <w:sz w:val="12"/>
          <w:szCs w:val="12"/>
        </w:rPr>
        <w:t xml:space="preserve"> Сергиевский Самарской области и иным учреждениям, с целью эффективного использования автотранспортных средств» на 2018 – 2020 годы» в тексте пункта  V. «Обоснование ресурсного обеспечения Подпрограммы 2»  позицию, касающуюся объема бюджетных ассигнований Подпрограммы 2, изложить в следующей редакции: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«Для реализации подпрограммы предусмотрены средства: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в 2018 году – 30 888,02151 тыс. рублей;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в 2019 году – 24 000,00000 тыс. рублей (прогноз);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в 2020 году – 26 000,00000 тыс. рублей (прогноз).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 xml:space="preserve">1.7. Приложение № 1 к Муниципальной программе изложить в редакции </w:t>
      </w:r>
      <w:proofErr w:type="gramStart"/>
      <w:r w:rsidRPr="00515709">
        <w:rPr>
          <w:rFonts w:ascii="Times New Roman" w:eastAsia="Calibri" w:hAnsi="Times New Roman" w:cs="Times New Roman"/>
          <w:sz w:val="12"/>
          <w:szCs w:val="12"/>
        </w:rPr>
        <w:t>согласно Приложения</w:t>
      </w:r>
      <w:proofErr w:type="gramEnd"/>
      <w:r w:rsidRPr="00515709">
        <w:rPr>
          <w:rFonts w:ascii="Times New Roman" w:eastAsia="Calibri" w:hAnsi="Times New Roman" w:cs="Times New Roman"/>
          <w:sz w:val="12"/>
          <w:szCs w:val="12"/>
        </w:rPr>
        <w:t xml:space="preserve"> №1 к настоящему постановлению.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515709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 газете «Сергиевский  вестник».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515709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 1 января 2018 года.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515709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15709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Ганиеву С.Р.</w:t>
      </w:r>
    </w:p>
    <w:p w:rsidR="00515709" w:rsidRDefault="00515709" w:rsidP="005157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Глава муниципального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15709">
        <w:rPr>
          <w:rFonts w:ascii="Times New Roman" w:eastAsia="Calibri" w:hAnsi="Times New Roman" w:cs="Times New Roman"/>
          <w:sz w:val="12"/>
          <w:szCs w:val="12"/>
        </w:rPr>
        <w:t>района Сергиевский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15709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15709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515709" w:rsidRDefault="00515709" w:rsidP="005157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15709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№1</w:t>
      </w:r>
    </w:p>
    <w:p w:rsidR="00515709" w:rsidRDefault="00515709" w:rsidP="005157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15709">
        <w:rPr>
          <w:rFonts w:ascii="Times New Roman" w:eastAsia="Calibri" w:hAnsi="Times New Roman" w:cs="Times New Roman"/>
          <w:i/>
          <w:sz w:val="12"/>
          <w:szCs w:val="12"/>
        </w:rPr>
        <w:t xml:space="preserve"> к муниципальной  программе «Развитие  транспортного обслуживания населения 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15709">
        <w:rPr>
          <w:rFonts w:ascii="Times New Roman" w:eastAsia="Calibri" w:hAnsi="Times New Roman" w:cs="Times New Roman"/>
          <w:i/>
          <w:sz w:val="12"/>
          <w:szCs w:val="12"/>
        </w:rPr>
        <w:t>и организаций в муниципальном районе Сергиевский Самарской области» на 2018-2020годы</w:t>
      </w:r>
    </w:p>
    <w:p w:rsidR="00515709" w:rsidRDefault="00515709" w:rsidP="005157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5709">
        <w:rPr>
          <w:rFonts w:ascii="Times New Roman" w:eastAsia="Calibri" w:hAnsi="Times New Roman" w:cs="Times New Roman"/>
          <w:b/>
          <w:sz w:val="12"/>
          <w:szCs w:val="12"/>
        </w:rPr>
        <w:t>Перечень</w:t>
      </w:r>
    </w:p>
    <w:p w:rsidR="00515709" w:rsidRPr="00515709" w:rsidRDefault="00515709" w:rsidP="005157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5709">
        <w:rPr>
          <w:rFonts w:ascii="Times New Roman" w:eastAsia="Calibri" w:hAnsi="Times New Roman" w:cs="Times New Roman"/>
          <w:b/>
          <w:sz w:val="12"/>
          <w:szCs w:val="12"/>
        </w:rPr>
        <w:t>программных мероприятий муниципальной программы «Развитие  транспортного обслуживания населения и организаций в муниципальном районе Сергиевский Самарской области» на 2018-2020годы"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465"/>
        <w:gridCol w:w="2268"/>
        <w:gridCol w:w="567"/>
        <w:gridCol w:w="709"/>
        <w:gridCol w:w="709"/>
        <w:gridCol w:w="708"/>
        <w:gridCol w:w="709"/>
      </w:tblGrid>
      <w:tr w:rsidR="00515709" w:rsidRPr="00515709" w:rsidTr="00515709">
        <w:trPr>
          <w:trHeight w:val="20"/>
        </w:trPr>
        <w:tc>
          <w:tcPr>
            <w:tcW w:w="378" w:type="dxa"/>
            <w:vMerge w:val="restart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465" w:type="dxa"/>
            <w:vMerge w:val="restart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цели, задачи, мероприятия</w:t>
            </w:r>
          </w:p>
        </w:tc>
        <w:tc>
          <w:tcPr>
            <w:tcW w:w="2268" w:type="dxa"/>
            <w:vMerge w:val="restart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Ответственный исполнитель мероприятия</w:t>
            </w:r>
          </w:p>
        </w:tc>
        <w:tc>
          <w:tcPr>
            <w:tcW w:w="567" w:type="dxa"/>
            <w:vMerge w:val="restart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Срок реализации мероприятия</w:t>
            </w:r>
          </w:p>
        </w:tc>
        <w:tc>
          <w:tcPr>
            <w:tcW w:w="2835" w:type="dxa"/>
            <w:gridSpan w:val="4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</w:tr>
      <w:tr w:rsidR="00515709" w:rsidRPr="00515709" w:rsidTr="00515709">
        <w:trPr>
          <w:trHeight w:val="20"/>
        </w:trPr>
        <w:tc>
          <w:tcPr>
            <w:tcW w:w="378" w:type="dxa"/>
            <w:vMerge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65" w:type="dxa"/>
            <w:vMerge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268" w:type="dxa"/>
            <w:vMerge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709" w:type="dxa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2019</w:t>
            </w:r>
          </w:p>
        </w:tc>
        <w:tc>
          <w:tcPr>
            <w:tcW w:w="708" w:type="dxa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2020</w:t>
            </w:r>
          </w:p>
        </w:tc>
        <w:tc>
          <w:tcPr>
            <w:tcW w:w="709" w:type="dxa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</w:tr>
      <w:tr w:rsidR="00515709" w:rsidRPr="00515709" w:rsidTr="00515709">
        <w:trPr>
          <w:trHeight w:val="20"/>
        </w:trPr>
        <w:tc>
          <w:tcPr>
            <w:tcW w:w="7513" w:type="dxa"/>
            <w:gridSpan w:val="8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ПОДПРОГРАММА 1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«Обеспечение  пассажирскими перевозками  </w:t>
            </w:r>
            <w:proofErr w:type="spellStart"/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межпоселенческого</w:t>
            </w:r>
            <w:proofErr w:type="spellEnd"/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 характера в муниципальном районе  Сергиевский Самарской области»      на 2018 – 2020 годы</w:t>
            </w:r>
          </w:p>
        </w:tc>
      </w:tr>
      <w:tr w:rsidR="00515709" w:rsidRPr="00515709" w:rsidTr="00515709">
        <w:trPr>
          <w:trHeight w:val="20"/>
        </w:trPr>
        <w:tc>
          <w:tcPr>
            <w:tcW w:w="378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65" w:type="dxa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возмещение убытков от внутрирайонных перевозок пассажиров</w:t>
            </w:r>
          </w:p>
        </w:tc>
        <w:tc>
          <w:tcPr>
            <w:tcW w:w="2268" w:type="dxa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области, Муниципальное бюджетное учреждение "Гараж"</w:t>
            </w:r>
          </w:p>
        </w:tc>
        <w:tc>
          <w:tcPr>
            <w:tcW w:w="567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2018-2020</w:t>
            </w:r>
          </w:p>
        </w:tc>
        <w:tc>
          <w:tcPr>
            <w:tcW w:w="709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2 250,00</w:t>
            </w:r>
          </w:p>
        </w:tc>
        <w:tc>
          <w:tcPr>
            <w:tcW w:w="709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1 000,00</w:t>
            </w:r>
          </w:p>
        </w:tc>
        <w:tc>
          <w:tcPr>
            <w:tcW w:w="708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1 000,00</w:t>
            </w:r>
          </w:p>
        </w:tc>
        <w:tc>
          <w:tcPr>
            <w:tcW w:w="709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4 250,00</w:t>
            </w:r>
          </w:p>
        </w:tc>
      </w:tr>
      <w:tr w:rsidR="00515709" w:rsidRPr="00515709" w:rsidTr="00515709">
        <w:trPr>
          <w:trHeight w:val="20"/>
        </w:trPr>
        <w:tc>
          <w:tcPr>
            <w:tcW w:w="1843" w:type="dxa"/>
            <w:gridSpan w:val="2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2268" w:type="dxa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2 250,00</w:t>
            </w:r>
          </w:p>
        </w:tc>
        <w:tc>
          <w:tcPr>
            <w:tcW w:w="709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1 000,00</w:t>
            </w:r>
          </w:p>
        </w:tc>
        <w:tc>
          <w:tcPr>
            <w:tcW w:w="708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1 000,00</w:t>
            </w:r>
          </w:p>
        </w:tc>
        <w:tc>
          <w:tcPr>
            <w:tcW w:w="709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4 250,00</w:t>
            </w:r>
          </w:p>
        </w:tc>
      </w:tr>
      <w:tr w:rsidR="00515709" w:rsidRPr="00515709" w:rsidTr="00515709">
        <w:trPr>
          <w:trHeight w:val="20"/>
        </w:trPr>
        <w:tc>
          <w:tcPr>
            <w:tcW w:w="7513" w:type="dxa"/>
            <w:gridSpan w:val="8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ПОДПРОГРАММА 2 ««Развитие системы оказания автотранспортных услуг структурным подразделениям администрации муниципального района Сергиевский Самарской области и иным учреждениям, с целью эффективного использования автотранспортных средств» на 2018 – 2020 годы»</w:t>
            </w:r>
          </w:p>
        </w:tc>
      </w:tr>
      <w:tr w:rsidR="00515709" w:rsidRPr="00515709" w:rsidTr="00515709">
        <w:trPr>
          <w:trHeight w:val="20"/>
        </w:trPr>
        <w:tc>
          <w:tcPr>
            <w:tcW w:w="378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65" w:type="dxa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Муниципальному бюджетному учреждению "Гараж"</w:t>
            </w:r>
          </w:p>
        </w:tc>
        <w:tc>
          <w:tcPr>
            <w:tcW w:w="2268" w:type="dxa"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области, Муниципальное бюджетное учреждение "Гараж"</w:t>
            </w:r>
          </w:p>
        </w:tc>
        <w:tc>
          <w:tcPr>
            <w:tcW w:w="567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2018-2020</w:t>
            </w:r>
          </w:p>
        </w:tc>
        <w:tc>
          <w:tcPr>
            <w:tcW w:w="709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888,02151</w:t>
            </w:r>
          </w:p>
        </w:tc>
        <w:tc>
          <w:tcPr>
            <w:tcW w:w="709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24 000,00</w:t>
            </w:r>
          </w:p>
        </w:tc>
        <w:tc>
          <w:tcPr>
            <w:tcW w:w="708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26 000,00</w:t>
            </w:r>
          </w:p>
        </w:tc>
        <w:tc>
          <w:tcPr>
            <w:tcW w:w="709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  <w:r w:rsidRPr="00515709">
              <w:rPr>
                <w:rFonts w:ascii="Times New Roman" w:eastAsia="Calibri" w:hAnsi="Times New Roman" w:cs="Times New Roman"/>
                <w:sz w:val="12"/>
                <w:szCs w:val="12"/>
              </w:rPr>
              <w:t>888,02151</w:t>
            </w:r>
          </w:p>
        </w:tc>
      </w:tr>
      <w:tr w:rsidR="00515709" w:rsidRPr="00515709" w:rsidTr="00515709">
        <w:trPr>
          <w:trHeight w:val="20"/>
        </w:trPr>
        <w:tc>
          <w:tcPr>
            <w:tcW w:w="1843" w:type="dxa"/>
            <w:gridSpan w:val="2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2268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</w:t>
            </w: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888,02151</w:t>
            </w:r>
          </w:p>
        </w:tc>
        <w:tc>
          <w:tcPr>
            <w:tcW w:w="709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24 000,00</w:t>
            </w:r>
          </w:p>
        </w:tc>
        <w:tc>
          <w:tcPr>
            <w:tcW w:w="708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26 000,00</w:t>
            </w:r>
          </w:p>
        </w:tc>
        <w:tc>
          <w:tcPr>
            <w:tcW w:w="709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</w:t>
            </w: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888,02151</w:t>
            </w:r>
          </w:p>
        </w:tc>
      </w:tr>
      <w:tr w:rsidR="00515709" w:rsidRPr="00515709" w:rsidTr="00515709">
        <w:trPr>
          <w:trHeight w:val="20"/>
        </w:trPr>
        <w:tc>
          <w:tcPr>
            <w:tcW w:w="1843" w:type="dxa"/>
            <w:gridSpan w:val="2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268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</w:t>
            </w: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138,02151</w:t>
            </w:r>
          </w:p>
        </w:tc>
        <w:tc>
          <w:tcPr>
            <w:tcW w:w="709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25 000,00</w:t>
            </w:r>
          </w:p>
        </w:tc>
        <w:tc>
          <w:tcPr>
            <w:tcW w:w="708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27 000,00</w:t>
            </w:r>
          </w:p>
        </w:tc>
        <w:tc>
          <w:tcPr>
            <w:tcW w:w="709" w:type="dxa"/>
            <w:noWrap/>
            <w:hideMark/>
          </w:tcPr>
          <w:p w:rsidR="00515709" w:rsidRPr="00515709" w:rsidRDefault="00515709" w:rsidP="005157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</w:t>
            </w:r>
            <w:r w:rsidRPr="005157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138,02151</w:t>
            </w:r>
          </w:p>
        </w:tc>
      </w:tr>
    </w:tbl>
    <w:p w:rsidR="00515709" w:rsidRPr="00515709" w:rsidRDefault="00515709" w:rsidP="005157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C64BF" w:rsidRPr="008C64BF" w:rsidRDefault="008C64BF" w:rsidP="008C64B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8C64BF" w:rsidRPr="008C64BF" w:rsidRDefault="008C64BF" w:rsidP="008C64B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8C64BF" w:rsidRPr="008C64BF" w:rsidRDefault="008C64BF" w:rsidP="008C64B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C64BF" w:rsidRPr="008C64BF" w:rsidRDefault="008C64BF" w:rsidP="008C64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C64BF" w:rsidRPr="008C64BF" w:rsidRDefault="008C64BF" w:rsidP="008C64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C64BF" w:rsidRPr="008C64BF" w:rsidRDefault="008C64BF" w:rsidP="008C64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8C64BF" w:rsidRPr="008C64BF" w:rsidRDefault="008C64BF" w:rsidP="008C64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13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н</w:t>
      </w:r>
      <w:r w:rsidRPr="008C64BF">
        <w:rPr>
          <w:rFonts w:ascii="Times New Roman" w:eastAsia="Calibri" w:hAnsi="Times New Roman" w:cs="Times New Roman"/>
          <w:sz w:val="12"/>
          <w:szCs w:val="12"/>
        </w:rPr>
        <w:t>оября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№22</w:t>
      </w:r>
    </w:p>
    <w:p w:rsidR="008C64BF" w:rsidRDefault="008C64BF" w:rsidP="008C64B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 xml:space="preserve">«О внесении изменений в решение собрания представителей сельского поселения Антоновка </w:t>
      </w:r>
    </w:p>
    <w:p w:rsidR="008C64BF" w:rsidRPr="008C64BF" w:rsidRDefault="008C64BF" w:rsidP="008C64B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6 от 27.02.2017 «Об утверждении муниципальной Программы «Комплексное развитие коммунальной инфраструктуры сельского поселения Антоновка муниципального района Сергиевский на 2017-2019 годы»</w:t>
      </w:r>
    </w:p>
    <w:p w:rsidR="008C64BF" w:rsidRPr="008C64BF" w:rsidRDefault="008C64BF" w:rsidP="008C64BF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C64BF" w:rsidRPr="008C64BF" w:rsidRDefault="008C64BF" w:rsidP="008C64B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C64BF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Антоновка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8C64B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C64BF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8C64BF" w:rsidRPr="008C64BF" w:rsidRDefault="008C64BF" w:rsidP="008C64B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Pr="008C64BF">
        <w:rPr>
          <w:rFonts w:ascii="Times New Roman" w:eastAsia="Calibri" w:hAnsi="Times New Roman" w:cs="Times New Roman"/>
          <w:bCs/>
          <w:sz w:val="12"/>
          <w:szCs w:val="12"/>
        </w:rPr>
        <w:t>Антоновка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Сергиевский, Собрание представителей сельского поселения </w:t>
      </w:r>
      <w:r w:rsidRPr="008C64BF">
        <w:rPr>
          <w:rFonts w:ascii="Times New Roman" w:eastAsia="Calibri" w:hAnsi="Times New Roman" w:cs="Times New Roman"/>
          <w:bCs/>
          <w:sz w:val="12"/>
          <w:szCs w:val="12"/>
        </w:rPr>
        <w:t>Антоновка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8C64BF" w:rsidRPr="008C64BF" w:rsidRDefault="008C64BF" w:rsidP="008C64B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8C64BF" w:rsidRPr="008C64BF" w:rsidRDefault="008C64BF" w:rsidP="008C64B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Внести изменения в решение собрания представителей сельского поселения </w:t>
      </w:r>
      <w:r w:rsidRPr="008C64BF">
        <w:rPr>
          <w:rFonts w:ascii="Times New Roman" w:eastAsia="Calibri" w:hAnsi="Times New Roman" w:cs="Times New Roman"/>
          <w:bCs/>
          <w:sz w:val="12"/>
          <w:szCs w:val="12"/>
        </w:rPr>
        <w:t>Антоновка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№ 6 от 27.02.2017  «Об утверждении муниципальной Программы «Комплексное развитие коммунальной инфраструктуры сельского поселения </w:t>
      </w:r>
      <w:r w:rsidRPr="008C64BF">
        <w:rPr>
          <w:rFonts w:ascii="Times New Roman" w:eastAsia="Calibri" w:hAnsi="Times New Roman" w:cs="Times New Roman"/>
          <w:bCs/>
          <w:sz w:val="12"/>
          <w:szCs w:val="12"/>
        </w:rPr>
        <w:t>Антоновка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2017-2019 годы» (далее – Решение) следующего содержания:</w:t>
      </w:r>
    </w:p>
    <w:p w:rsidR="008C64BF" w:rsidRPr="008C64BF" w:rsidRDefault="008C64BF" w:rsidP="008C64B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В наименовании, пункте 1 Решения  слова «на 2017-2019 годы» заменить словами «на  2017-2026 годы».</w:t>
      </w:r>
    </w:p>
    <w:p w:rsidR="008C64BF" w:rsidRPr="008C64BF" w:rsidRDefault="008C64BF" w:rsidP="008C64B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8C64BF">
        <w:rPr>
          <w:rFonts w:ascii="Times New Roman" w:eastAsia="Calibri" w:hAnsi="Times New Roman" w:cs="Times New Roman"/>
          <w:sz w:val="12"/>
          <w:szCs w:val="12"/>
        </w:rPr>
        <w:t>Приложение 1 к Решению изложить в редакции, согласно приложению 1 к настоящему Решению.</w:t>
      </w:r>
    </w:p>
    <w:p w:rsidR="008C64BF" w:rsidRPr="008C64BF" w:rsidRDefault="008C64BF" w:rsidP="008C64B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 Опубликовать настоящее решение в газете «Сергиевский вестник» и разместить на сайте администрации муниципального района Сергиевский по адресу: </w:t>
      </w:r>
      <w:hyperlink r:id="rId12" w:history="1">
        <w:r w:rsidRPr="008C64BF">
          <w:rPr>
            <w:rStyle w:val="ae"/>
            <w:rFonts w:ascii="Times New Roman" w:eastAsia="Calibri" w:hAnsi="Times New Roman" w:cs="Times New Roman"/>
            <w:sz w:val="12"/>
            <w:szCs w:val="12"/>
          </w:rPr>
          <w:t>http://sergievsk.ru/</w:t>
        </w:r>
      </w:hyperlink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 в сети Интернет.</w:t>
      </w:r>
    </w:p>
    <w:p w:rsidR="008C64BF" w:rsidRPr="008C64BF" w:rsidRDefault="008C64BF" w:rsidP="008C64B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4. Настоящее решение вступает в силу со дня его официального опубликования.</w:t>
      </w:r>
    </w:p>
    <w:p w:rsidR="008C64BF" w:rsidRPr="008C64BF" w:rsidRDefault="008C64BF" w:rsidP="008C64BF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C64BF">
        <w:rPr>
          <w:rFonts w:ascii="Times New Roman" w:eastAsia="Calibri" w:hAnsi="Times New Roman" w:cs="Times New Roman"/>
          <w:sz w:val="12"/>
          <w:szCs w:val="12"/>
        </w:rPr>
        <w:t>сельского поселения Антоновка</w:t>
      </w:r>
    </w:p>
    <w:p w:rsidR="008C64BF" w:rsidRDefault="008C64BF" w:rsidP="008C64BF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C64BF" w:rsidRPr="008C64BF" w:rsidRDefault="008C64BF" w:rsidP="008C64BF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Н.Д. </w:t>
      </w:r>
      <w:proofErr w:type="spellStart"/>
      <w:r w:rsidRPr="008C64BF">
        <w:rPr>
          <w:rFonts w:ascii="Times New Roman" w:eastAsia="Calibri" w:hAnsi="Times New Roman" w:cs="Times New Roman"/>
          <w:sz w:val="12"/>
          <w:szCs w:val="12"/>
        </w:rPr>
        <w:t>Лужнов</w:t>
      </w:r>
      <w:proofErr w:type="spellEnd"/>
    </w:p>
    <w:p w:rsidR="008C64BF" w:rsidRPr="008C64BF" w:rsidRDefault="008C64BF" w:rsidP="008C64BF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C64BF" w:rsidRPr="008C64BF" w:rsidRDefault="008C64BF" w:rsidP="008C64BF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8C64BF" w:rsidRDefault="008C64BF" w:rsidP="008C64BF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C64BF" w:rsidRPr="008C64BF" w:rsidRDefault="008C64BF" w:rsidP="008C64BF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К.Е. Долгаев</w:t>
      </w:r>
    </w:p>
    <w:p w:rsidR="008C64BF" w:rsidRPr="008C64BF" w:rsidRDefault="008C64BF" w:rsidP="008C64BF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C64BF" w:rsidRPr="008C64BF" w:rsidRDefault="008C64BF" w:rsidP="008C64B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8C64BF" w:rsidRPr="008C64BF" w:rsidRDefault="008C64BF" w:rsidP="008C64B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C64BF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Антоновка</w:t>
      </w:r>
    </w:p>
    <w:p w:rsidR="008C64BF" w:rsidRPr="008C64BF" w:rsidRDefault="008C64BF" w:rsidP="008C64B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C64BF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C64BF" w:rsidRPr="008C64BF" w:rsidRDefault="008C64BF" w:rsidP="008C64B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i/>
          <w:sz w:val="12"/>
          <w:szCs w:val="12"/>
        </w:rPr>
        <w:t>№22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13</w:t>
      </w:r>
      <w:r w:rsidRPr="008C64BF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но</w:t>
      </w:r>
      <w:r w:rsidRPr="008C64BF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8C64BF" w:rsidRPr="008C64BF" w:rsidRDefault="008C64BF" w:rsidP="008C64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МУНИЦИПАЛЬНАЯ ПРОГРАММА</w:t>
      </w:r>
    </w:p>
    <w:p w:rsidR="008C64BF" w:rsidRDefault="008C64BF" w:rsidP="008C64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 xml:space="preserve">«Комплексное развитие коммунальной инфраструктуры </w:t>
      </w:r>
    </w:p>
    <w:p w:rsidR="008C64BF" w:rsidRPr="008C64BF" w:rsidRDefault="008C64BF" w:rsidP="008C64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 муниципального района Сергиевский</w:t>
      </w:r>
      <w:r w:rsidR="00C60033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C64BF">
        <w:rPr>
          <w:rFonts w:ascii="Times New Roman" w:eastAsia="Calibri" w:hAnsi="Times New Roman" w:cs="Times New Roman"/>
          <w:b/>
          <w:sz w:val="12"/>
          <w:szCs w:val="12"/>
        </w:rPr>
        <w:t>на 2017-2026 годы»</w:t>
      </w:r>
    </w:p>
    <w:p w:rsidR="008C64BF" w:rsidRPr="008C64BF" w:rsidRDefault="008C64BF" w:rsidP="008C64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ПАСПОРТ ПРОГРАММЫ</w:t>
      </w:r>
    </w:p>
    <w:tbl>
      <w:tblPr>
        <w:tblStyle w:val="af1"/>
        <w:tblW w:w="7513" w:type="dxa"/>
        <w:tblInd w:w="108" w:type="dxa"/>
        <w:tblLook w:val="01E0" w:firstRow="1" w:lastRow="1" w:firstColumn="1" w:lastColumn="1" w:noHBand="0" w:noVBand="0"/>
      </w:tblPr>
      <w:tblGrid>
        <w:gridCol w:w="1418"/>
        <w:gridCol w:w="6095"/>
      </w:tblGrid>
      <w:tr w:rsidR="008C64BF" w:rsidRPr="008C64BF" w:rsidTr="00C60033">
        <w:tc>
          <w:tcPr>
            <w:tcW w:w="1418" w:type="dxa"/>
          </w:tcPr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6095" w:type="dxa"/>
          </w:tcPr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«Комплексное развитие коммунальной инфраструктуры сельского поселения Антоновка муниципального района Сергиевский на 2017-2026 годы» </w:t>
            </w:r>
          </w:p>
        </w:tc>
      </w:tr>
      <w:tr w:rsidR="008C64BF" w:rsidRPr="008C64BF" w:rsidTr="00C60033">
        <w:tc>
          <w:tcPr>
            <w:tcW w:w="1418" w:type="dxa"/>
          </w:tcPr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Заказчик программы</w:t>
            </w:r>
          </w:p>
        </w:tc>
        <w:tc>
          <w:tcPr>
            <w:tcW w:w="6095" w:type="dxa"/>
          </w:tcPr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Антоновка муниципального района Сергиевский Самарской области</w:t>
            </w:r>
          </w:p>
        </w:tc>
      </w:tr>
      <w:tr w:rsidR="008C64BF" w:rsidRPr="008C64BF" w:rsidTr="00C60033">
        <w:tc>
          <w:tcPr>
            <w:tcW w:w="1418" w:type="dxa"/>
          </w:tcPr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Цели и задачи </w:t>
            </w: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программы</w:t>
            </w:r>
          </w:p>
        </w:tc>
        <w:tc>
          <w:tcPr>
            <w:tcW w:w="6095" w:type="dxa"/>
          </w:tcPr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Цели:</w:t>
            </w:r>
          </w:p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качества предоставляемых коммунальных услуг;</w:t>
            </w:r>
          </w:p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- оптимизация цен и тарифов на коммунальные услуги;</w:t>
            </w:r>
          </w:p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эффективности работы предприятия ЖКХ;</w:t>
            </w:r>
          </w:p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Задачи:</w:t>
            </w:r>
          </w:p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- обеспечение надежности и безопасности функционирования систем жизнеобеспечения, создание комфортных условий для проживания населения;</w:t>
            </w:r>
          </w:p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- снижение критического уровня износа основных сре</w:t>
            </w:r>
            <w:proofErr w:type="gram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дств пр</w:t>
            </w:r>
            <w:proofErr w:type="gram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едприятия ЖКХ;</w:t>
            </w:r>
          </w:p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- совершенствование и внедрение новых методов управления отраслью.</w:t>
            </w:r>
          </w:p>
        </w:tc>
      </w:tr>
      <w:tr w:rsidR="008C64BF" w:rsidRPr="008C64BF" w:rsidTr="00C60033">
        <w:tc>
          <w:tcPr>
            <w:tcW w:w="1418" w:type="dxa"/>
          </w:tcPr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6095" w:type="dxa"/>
          </w:tcPr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2017-2026 годы.</w:t>
            </w:r>
          </w:p>
        </w:tc>
      </w:tr>
      <w:tr w:rsidR="008C64BF" w:rsidRPr="008C64BF" w:rsidTr="00C60033">
        <w:tc>
          <w:tcPr>
            <w:tcW w:w="1418" w:type="dxa"/>
          </w:tcPr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Важнейшие целевые индикаторы и показатели Программы</w:t>
            </w:r>
          </w:p>
        </w:tc>
        <w:tc>
          <w:tcPr>
            <w:tcW w:w="6095" w:type="dxa"/>
          </w:tcPr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- снижение  уровня износа объектов коммунальной инфраструктуры;</w:t>
            </w:r>
          </w:p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- увеличение количества исправного оборудования в котельных;</w:t>
            </w:r>
          </w:p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- увеличение количества введенных в эксплуатацию объектов коммунальной инфраструктуры</w:t>
            </w:r>
          </w:p>
        </w:tc>
      </w:tr>
      <w:tr w:rsidR="008C64BF" w:rsidRPr="008C64BF" w:rsidTr="00C60033">
        <w:tc>
          <w:tcPr>
            <w:tcW w:w="1418" w:type="dxa"/>
          </w:tcPr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Головной исполнитель</w:t>
            </w:r>
          </w:p>
        </w:tc>
        <w:tc>
          <w:tcPr>
            <w:tcW w:w="6095" w:type="dxa"/>
          </w:tcPr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Исполнителем Программы является администрация сельского поселения Антоновка муниципального района Сергиевский</w:t>
            </w:r>
          </w:p>
        </w:tc>
      </w:tr>
      <w:tr w:rsidR="008C64BF" w:rsidRPr="008C64BF" w:rsidTr="00C60033">
        <w:tc>
          <w:tcPr>
            <w:tcW w:w="1418" w:type="dxa"/>
          </w:tcPr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095" w:type="dxa"/>
          </w:tcPr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Планируемый общий объем финансирования Программы составит 320 000,00 </w:t>
            </w:r>
            <w:proofErr w:type="spell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, в том числе:</w:t>
            </w:r>
          </w:p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средства областного бюджета – 300 000,00 </w:t>
            </w:r>
            <w:proofErr w:type="spell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(прогноз):</w:t>
            </w:r>
          </w:p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2017 год – 30 000,00 тыс. рублей (прогноз);</w:t>
            </w:r>
          </w:p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2018 год – 30 000,00 тыс. рублей (прогноз);</w:t>
            </w:r>
          </w:p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2019 год – 30 000,00 тыс. рублей (прогноз);</w:t>
            </w:r>
          </w:p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2020 год – 30 000,00 тыс. рублей (прогноз);</w:t>
            </w:r>
          </w:p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2021 год – 30 000,00 тыс. рублей (прогноз);</w:t>
            </w:r>
          </w:p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2022 год – 30 000,00 тыс. рублей (прогноз);</w:t>
            </w:r>
          </w:p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2023 год – 30 000,00 тыс. рублей (прогноз);</w:t>
            </w:r>
          </w:p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2024 год – 30 000,00 тыс. рублей (прогноз);</w:t>
            </w:r>
          </w:p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2025 год – 30 000,00 тыс. рублей (прогноз);</w:t>
            </w:r>
          </w:p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2026 год – 30 000,00 тыс. рублей (прогноз). </w:t>
            </w:r>
          </w:p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средства местного бюджета – 20 000,00 </w:t>
            </w:r>
            <w:proofErr w:type="spell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(прогноз):</w:t>
            </w:r>
          </w:p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 год – 2 000,00 </w:t>
            </w:r>
            <w:proofErr w:type="spell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2018 год – 2 000,00 </w:t>
            </w:r>
            <w:proofErr w:type="spell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2019 год – 2 000,00 </w:t>
            </w:r>
            <w:proofErr w:type="spell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2020 год – 2 000,00 </w:t>
            </w:r>
            <w:proofErr w:type="spell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2021 год – 2 000,00 </w:t>
            </w:r>
            <w:proofErr w:type="spell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2022 год – 2 000,00 </w:t>
            </w:r>
            <w:proofErr w:type="spell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2023 год – 2 000,00 </w:t>
            </w:r>
            <w:proofErr w:type="spell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2024 год – 2 000,00 </w:t>
            </w:r>
            <w:proofErr w:type="spell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2025 год – 2 000,00 </w:t>
            </w:r>
            <w:proofErr w:type="spell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2026 год – 2 000,00 </w:t>
            </w:r>
            <w:proofErr w:type="spell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(прогноз).</w:t>
            </w:r>
          </w:p>
        </w:tc>
      </w:tr>
      <w:tr w:rsidR="008C64BF" w:rsidRPr="008C64BF" w:rsidTr="00C60033">
        <w:tc>
          <w:tcPr>
            <w:tcW w:w="1418" w:type="dxa"/>
          </w:tcPr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конечные результаты</w:t>
            </w:r>
          </w:p>
        </w:tc>
        <w:tc>
          <w:tcPr>
            <w:tcW w:w="6095" w:type="dxa"/>
          </w:tcPr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снижение себестоимости коммунальных услуг; </w:t>
            </w:r>
          </w:p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их качества и обеспечение потребностей в коммунальных услугах существующих и вновь возводимых объектов на территории сельского поселения Антоновка муниципального района Сергиевский</w:t>
            </w:r>
          </w:p>
        </w:tc>
      </w:tr>
      <w:tr w:rsidR="008C64BF" w:rsidRPr="008C64BF" w:rsidTr="00C60033">
        <w:tc>
          <w:tcPr>
            <w:tcW w:w="1418" w:type="dxa"/>
          </w:tcPr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6095" w:type="dxa"/>
          </w:tcPr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  <w:proofErr w:type="gram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реализацией мероприятий Программы осуществляет Головной исполнитель – Администрация сельского поселения Антоновка муниципального района Сергиевский.</w:t>
            </w:r>
          </w:p>
          <w:p w:rsidR="008C64BF" w:rsidRPr="00C60033" w:rsidRDefault="008C64BF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</w:t>
            </w:r>
            <w:proofErr w:type="gram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целевым использованием выделенных средств осуществляется в установленном порядке Головным исполнителем и исполнителями Программы – Главными распорядителями (распорядителями) бюджета муниципального района Сергиевский</w:t>
            </w:r>
          </w:p>
        </w:tc>
      </w:tr>
    </w:tbl>
    <w:p w:rsidR="008C64BF" w:rsidRPr="008C64BF" w:rsidRDefault="008C64BF" w:rsidP="008C64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C64BF" w:rsidRPr="008C64BF" w:rsidRDefault="008C64BF" w:rsidP="00C600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Содержание проблемы и обоснование необходимости ее решения программными методами.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На территории сельского поселения Антоновка муниципального района Сергиевский Самарской области функционирует одно предприятие жилищно-коммунального комплекса: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- ООО «Сергиевская коммунальная компания»;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Данное предприятие предоставляет коммунальные услуги населению, предприятиям, организациям и учреждениям различных форм собственности.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В собственности сельского поселения Антоновка муниципального района Сергиевский находится 1 котельная общей мощностью 1300 кВт. Общая протяженность тепловых сетей, находящихся в собственности сельского поселения Антоновка муниципального района Сергиевский составляет 4,30 км, водопроводных сетей – 7 км.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С целью повышения надежности и улучшения качества коммунальных услуг разрабатывается муниципальная Программа «Комплексное развитие коммунальной инфраструктуры сельского поселения Антоновка муниципального района Сергиевский на 2017-2026 годы», предполагающая перераспределение нагрузок от центральных котельных на модульные котельные, которые предполагается смонтировать внутри кварталов. Кроме того, Программой предусматривается реконструкция тепловых сетей с последующим сокращением их протяженности при переводе на автономное отопление объектов социальной сферы, а также рассматриваются мероприятия по обеспечению водоснабжением и сетями водоотведения населения сельского поселения Антоновка муниципального района Сергиевский.   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Основные цели и задачи Программы.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Основными целями Программы являются: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- повышение качества предоставляемых коммунальных услуг;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- оптимизация цен и тарифов на коммунальные услуги;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- повышение эффективности работы предприятия ЖКХ.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В Программе решаются следующие основные задачи: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- обеспечение надежности и безопасности функционирования систем жизнеобеспечения, создание комфортных условий для проживания населения;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- снижение критического уровня износа основных сре</w:t>
      </w:r>
      <w:proofErr w:type="gramStart"/>
      <w:r w:rsidRPr="008C64BF">
        <w:rPr>
          <w:rFonts w:ascii="Times New Roman" w:eastAsia="Calibri" w:hAnsi="Times New Roman" w:cs="Times New Roman"/>
          <w:sz w:val="12"/>
          <w:szCs w:val="12"/>
        </w:rPr>
        <w:t>дств пр</w:t>
      </w:r>
      <w:proofErr w:type="gramEnd"/>
      <w:r w:rsidRPr="008C64BF">
        <w:rPr>
          <w:rFonts w:ascii="Times New Roman" w:eastAsia="Calibri" w:hAnsi="Times New Roman" w:cs="Times New Roman"/>
          <w:sz w:val="12"/>
          <w:szCs w:val="12"/>
        </w:rPr>
        <w:t>едприятия ЖКХ;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- совершенствование и внедрение новых методов управления отраслью.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Сроки и этапы реализации Программы.</w:t>
      </w:r>
    </w:p>
    <w:p w:rsidR="00B13AF9" w:rsidRDefault="008C64BF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Программа предусматривает комплекс мероприятий, реализация которых должна начаться в 2017 году. Мероприятия по развитию объектов 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lastRenderedPageBreak/>
        <w:t>коммунальной инфраструктуры сельского поселения Антоновка муниципального района Сергиевский  должны быть реализованы в период с 2017 по 2026 годы, а именно: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- проведение нового строительства объектов коммунальной инфраструктуры;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- восстановление и обновление материально-технической базы предприятия ЖКХ сельского поселения Антоновка муниципального района Сергиевский.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Важнейшие индикаторы и показатели Программы.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Для оценки эффективности реализации муниципальной Программы «Комплексное развитие коммунальной инфраструктуры сельского поселения Антоновка муниципального района Сергиевский на 2017-2026 годы» используются следующие показатели: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- снижение  уровня износа объектов коммунальной инфраструктуры;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- увеличение количества исправного оборудования в котельных;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- увеличение количества введенных в эксплуатацию объектов коммунальной инфраструктуры.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Финансовое обеспечение Программы.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Финансовые средства для реализации Программы «Комплексное развитие коммунальной инфраструктуры сельского поселения Антоновка муниципального района Сергиевский на 2017-2026 годы» формируются за счет средств областного и местного бюджета.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Расчет средств необходимых для реализации Программы, приведен в Приложении №1. 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Оценка социально-экономической эффективности реализации Программы.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В результате реализации Программы будут созданы условия для повышения качества предоставляемых коммунальных услуг, возможности оптимизации цен и тарифов на коммунальные услуги, а также повышение эффективности работы предприятия ЖКХ.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Реализация мероприятий, предусмотренных Программой, позволит: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- выполнить новое строительство объектов коммунальной инфраструктуры сельского поселения Антоновка муниципального района Сергиевский;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- обеспечить надежность и безопасность функционирования систем жизнеобеспечения, создать комфортные условия для проживания населения;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- снизить критический уровень износа основных сре</w:t>
      </w:r>
      <w:proofErr w:type="gramStart"/>
      <w:r w:rsidRPr="008C64BF">
        <w:rPr>
          <w:rFonts w:ascii="Times New Roman" w:eastAsia="Calibri" w:hAnsi="Times New Roman" w:cs="Times New Roman"/>
          <w:sz w:val="12"/>
          <w:szCs w:val="12"/>
        </w:rPr>
        <w:t>дств пр</w:t>
      </w:r>
      <w:proofErr w:type="gramEnd"/>
      <w:r w:rsidRPr="008C64BF">
        <w:rPr>
          <w:rFonts w:ascii="Times New Roman" w:eastAsia="Calibri" w:hAnsi="Times New Roman" w:cs="Times New Roman"/>
          <w:sz w:val="12"/>
          <w:szCs w:val="12"/>
        </w:rPr>
        <w:t>едприятия ЖКХ;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- усовершенствовать и внедрить новые методы управления отраслью.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Критериями оценки программы являются: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- повышение эффективности работы предприятия ЖКХ;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- снижение уровня износа оборудования предприятия ЖКХ;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- повышение качества предоставляемых коммунальных услуг населению;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- надежность и безопасность функционирования систем жизнеобеспечения, и комфортные условия для проживания населения;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- внедрение новых методов и технологий на предприятии ЖКХ.  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 xml:space="preserve">Система организации </w:t>
      </w:r>
      <w:proofErr w:type="gramStart"/>
      <w:r w:rsidRPr="008C64BF">
        <w:rPr>
          <w:rFonts w:ascii="Times New Roman" w:eastAsia="Calibri" w:hAnsi="Times New Roman" w:cs="Times New Roman"/>
          <w:b/>
          <w:sz w:val="12"/>
          <w:szCs w:val="12"/>
        </w:rPr>
        <w:t>контроля за</w:t>
      </w:r>
      <w:proofErr w:type="gramEnd"/>
      <w:r w:rsidRPr="008C64BF">
        <w:rPr>
          <w:rFonts w:ascii="Times New Roman" w:eastAsia="Calibri" w:hAnsi="Times New Roman" w:cs="Times New Roman"/>
          <w:b/>
          <w:sz w:val="12"/>
          <w:szCs w:val="12"/>
        </w:rPr>
        <w:t xml:space="preserve"> ходом реализации Программы.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Управление реализацией Программы осуществляется главным исполнителем Программы – Администрацией сельского поселения Антоновка  муниципального района Сергиевский Самарской области.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Администрация сельского поселения Антоновка муниципального района Сергиевский Самарской области обеспечивает соблюдение сроков и очередности капитального и текущего ремонтов, разрабатывает предложения по более эффективным методам решения задач.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Реализация Программы осуществляется на основе муниципальных контрактов (договоров), заключаемых в установленном порядке.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Исполнители отдельных мероприятий Программы определяются в установленном порядке на конкурсной основе.</w:t>
      </w:r>
    </w:p>
    <w:p w:rsidR="008C64BF" w:rsidRPr="008C64BF" w:rsidRDefault="008C64BF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Предполагаемый подход к управлению реализацией Программы позволит создать на территории сельского поселения Антоновка муниципального района Сергиевский  открытую процедуру принятия решений относительно привлечения средств из областного бюджета.</w:t>
      </w:r>
    </w:p>
    <w:p w:rsidR="00EA7961" w:rsidRPr="00EA7961" w:rsidRDefault="00EA7961" w:rsidP="00EA796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60033" w:rsidRPr="00C60033" w:rsidRDefault="00C60033" w:rsidP="00C6003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C60033" w:rsidRDefault="00C60033" w:rsidP="00C6003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к муниципальной Программе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i/>
          <w:sz w:val="12"/>
          <w:szCs w:val="12"/>
        </w:rPr>
        <w:t xml:space="preserve">«Комплексное развитие </w:t>
      </w:r>
    </w:p>
    <w:p w:rsidR="00C60033" w:rsidRDefault="00C60033" w:rsidP="00C6003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коммунальной инфраструктуры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Антоновка 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i/>
          <w:sz w:val="12"/>
          <w:szCs w:val="12"/>
        </w:rPr>
        <w:t>Сергиевский на 2017-2026 годы»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60033">
        <w:rPr>
          <w:rFonts w:ascii="Times New Roman" w:eastAsia="Calibri" w:hAnsi="Times New Roman" w:cs="Times New Roman"/>
          <w:b/>
          <w:bCs/>
          <w:sz w:val="12"/>
          <w:szCs w:val="12"/>
        </w:rPr>
        <w:t>ОСНОВНЫЕ ИСТОЧНИКИ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60033">
        <w:rPr>
          <w:rFonts w:ascii="Times New Roman" w:eastAsia="Calibri" w:hAnsi="Times New Roman" w:cs="Times New Roman"/>
          <w:b/>
          <w:bCs/>
          <w:sz w:val="12"/>
          <w:szCs w:val="12"/>
        </w:rPr>
        <w:t>И ОБЪЕМЫ ФИНАНСИРОВАНИЯ МУНИЦИПАЛЬНОЙ ПРОГРАММЫ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60033">
        <w:rPr>
          <w:rFonts w:ascii="Times New Roman" w:eastAsia="Calibri" w:hAnsi="Times New Roman" w:cs="Times New Roman"/>
          <w:b/>
          <w:bCs/>
          <w:sz w:val="12"/>
          <w:szCs w:val="12"/>
        </w:rPr>
        <w:t>«КОМПЛЕКСНОЕ РАЗВИТИЕ КОММУНАЛЬНОЙ ИНФРАСТРУКТУРЫ СЕЛЬСКОГО ПОСЕЛЕНИЯ АНТОНОВКА МУНИЦИПАЛЬНОГО РАЙОНА СЕРГИЕВСКИЙ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b/>
          <w:bCs/>
          <w:sz w:val="12"/>
          <w:szCs w:val="12"/>
        </w:rPr>
        <w:t>НА 2017-2026 ГОДЫ»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 xml:space="preserve">Данные в </w:t>
      </w:r>
      <w:proofErr w:type="spellStart"/>
      <w:r w:rsidRPr="00C60033">
        <w:rPr>
          <w:rFonts w:ascii="Times New Roman" w:eastAsia="Calibri" w:hAnsi="Times New Roman" w:cs="Times New Roman"/>
          <w:sz w:val="12"/>
          <w:szCs w:val="12"/>
        </w:rPr>
        <w:t>тыс</w:t>
      </w:r>
      <w:proofErr w:type="gramStart"/>
      <w:r w:rsidRPr="00C60033">
        <w:rPr>
          <w:rFonts w:ascii="Times New Roman" w:eastAsia="Calibri" w:hAnsi="Times New Roman" w:cs="Times New Roman"/>
          <w:sz w:val="12"/>
          <w:szCs w:val="12"/>
        </w:rPr>
        <w:t>.р</w:t>
      </w:r>
      <w:proofErr w:type="gramEnd"/>
      <w:r w:rsidRPr="00C60033">
        <w:rPr>
          <w:rFonts w:ascii="Times New Roman" w:eastAsia="Calibri" w:hAnsi="Times New Roman" w:cs="Times New Roman"/>
          <w:sz w:val="12"/>
          <w:szCs w:val="12"/>
        </w:rPr>
        <w:t>ублях</w:t>
      </w:r>
      <w:proofErr w:type="spellEnd"/>
    </w:p>
    <w:tbl>
      <w:tblPr>
        <w:tblStyle w:val="af1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608"/>
        <w:gridCol w:w="514"/>
        <w:gridCol w:w="526"/>
        <w:gridCol w:w="556"/>
        <w:gridCol w:w="534"/>
        <w:gridCol w:w="565"/>
        <w:gridCol w:w="536"/>
        <w:gridCol w:w="555"/>
        <w:gridCol w:w="567"/>
        <w:gridCol w:w="567"/>
        <w:gridCol w:w="567"/>
      </w:tblGrid>
      <w:tr w:rsidR="00C60033" w:rsidRPr="00C60033" w:rsidTr="00C60033">
        <w:trPr>
          <w:trHeight w:val="20"/>
        </w:trPr>
        <w:tc>
          <w:tcPr>
            <w:tcW w:w="1418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 финансирования</w:t>
            </w:r>
          </w:p>
        </w:tc>
        <w:tc>
          <w:tcPr>
            <w:tcW w:w="608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14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526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2018 год</w:t>
            </w:r>
          </w:p>
        </w:tc>
        <w:tc>
          <w:tcPr>
            <w:tcW w:w="556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2019 год</w:t>
            </w:r>
          </w:p>
        </w:tc>
        <w:tc>
          <w:tcPr>
            <w:tcW w:w="534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2020 год</w:t>
            </w:r>
          </w:p>
        </w:tc>
        <w:tc>
          <w:tcPr>
            <w:tcW w:w="565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2021 год</w:t>
            </w:r>
          </w:p>
        </w:tc>
        <w:tc>
          <w:tcPr>
            <w:tcW w:w="536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2022 год</w:t>
            </w:r>
          </w:p>
        </w:tc>
        <w:tc>
          <w:tcPr>
            <w:tcW w:w="555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2023 год</w:t>
            </w:r>
          </w:p>
        </w:tc>
        <w:tc>
          <w:tcPr>
            <w:tcW w:w="567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2024 год</w:t>
            </w:r>
          </w:p>
        </w:tc>
        <w:tc>
          <w:tcPr>
            <w:tcW w:w="567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2025 год</w:t>
            </w:r>
          </w:p>
        </w:tc>
        <w:tc>
          <w:tcPr>
            <w:tcW w:w="567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2026 год</w:t>
            </w:r>
          </w:p>
        </w:tc>
      </w:tr>
      <w:tr w:rsidR="00C60033" w:rsidRPr="00C60033" w:rsidTr="00C60033">
        <w:trPr>
          <w:trHeight w:val="20"/>
        </w:trPr>
        <w:tc>
          <w:tcPr>
            <w:tcW w:w="1418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608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514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26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56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34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65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36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55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67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67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67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</w:tr>
      <w:tr w:rsidR="00C60033" w:rsidRPr="00C60033" w:rsidTr="00C60033">
        <w:trPr>
          <w:trHeight w:val="20"/>
        </w:trPr>
        <w:tc>
          <w:tcPr>
            <w:tcW w:w="1418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 (прогноз)</w:t>
            </w:r>
          </w:p>
        </w:tc>
        <w:tc>
          <w:tcPr>
            <w:tcW w:w="608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514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26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56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34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5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36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55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</w:tr>
      <w:tr w:rsidR="00C60033" w:rsidRPr="00C60033" w:rsidTr="00C60033">
        <w:trPr>
          <w:trHeight w:val="20"/>
        </w:trPr>
        <w:tc>
          <w:tcPr>
            <w:tcW w:w="1418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Всего (прогноз):</w:t>
            </w:r>
          </w:p>
        </w:tc>
        <w:tc>
          <w:tcPr>
            <w:tcW w:w="608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320,0</w:t>
            </w:r>
          </w:p>
        </w:tc>
        <w:tc>
          <w:tcPr>
            <w:tcW w:w="514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26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56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34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65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36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55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67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67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67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</w:tr>
    </w:tbl>
    <w:p w:rsidR="00C60033" w:rsidRPr="00C60033" w:rsidRDefault="00C60033" w:rsidP="00C6003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60033" w:rsidRPr="008C64BF" w:rsidRDefault="00C60033" w:rsidP="00C6003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C60033" w:rsidRPr="008C64BF" w:rsidRDefault="00C60033" w:rsidP="00C6003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C60033" w:rsidRPr="008C64BF" w:rsidRDefault="00C60033" w:rsidP="00C6003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60033" w:rsidRPr="008C64BF" w:rsidRDefault="00C60033" w:rsidP="00C600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60033" w:rsidRPr="008C64BF" w:rsidRDefault="00C60033" w:rsidP="00C600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60033" w:rsidRPr="008C64BF" w:rsidRDefault="00C60033" w:rsidP="00C600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C60033" w:rsidRPr="008C64BF" w:rsidRDefault="00C60033" w:rsidP="00C600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н</w:t>
      </w:r>
      <w:r w:rsidRPr="008C64BF">
        <w:rPr>
          <w:rFonts w:ascii="Times New Roman" w:eastAsia="Calibri" w:hAnsi="Times New Roman" w:cs="Times New Roman"/>
          <w:sz w:val="12"/>
          <w:szCs w:val="12"/>
        </w:rPr>
        <w:t>оября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№26</w:t>
      </w:r>
    </w:p>
    <w:p w:rsidR="00C60033" w:rsidRDefault="00C60033" w:rsidP="00C60033">
      <w:pPr>
        <w:spacing w:after="0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0033">
        <w:rPr>
          <w:rFonts w:ascii="Times New Roman" w:eastAsia="Calibri" w:hAnsi="Times New Roman" w:cs="Times New Roman"/>
          <w:b/>
          <w:sz w:val="12"/>
          <w:szCs w:val="12"/>
        </w:rPr>
        <w:t xml:space="preserve">«О внесении изменений в решение Собрания представителей сельского поселения Верхняя Орлянка </w:t>
      </w:r>
    </w:p>
    <w:p w:rsidR="00C60033" w:rsidRPr="00C60033" w:rsidRDefault="00C60033" w:rsidP="00C60033">
      <w:pPr>
        <w:spacing w:after="0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00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6 от 27.02.2017г.  «Об утверждении муниципальной Программы «Комплексное развитие коммунальной инфраструктуры сельского поселения Верхняя Орлянка муниципального района Сергиевский на 2017-2019 годы»</w:t>
      </w:r>
    </w:p>
    <w:p w:rsidR="00C60033" w:rsidRDefault="00C60033" w:rsidP="00C6003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Верхняя Орлянка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Pr="00C60033">
        <w:rPr>
          <w:rFonts w:ascii="Times New Roman" w:eastAsia="Calibri" w:hAnsi="Times New Roman" w:cs="Times New Roman"/>
          <w:bCs/>
          <w:sz w:val="12"/>
          <w:szCs w:val="12"/>
        </w:rPr>
        <w:t>Верхняя Орлянка</w:t>
      </w:r>
      <w:r w:rsidRPr="00C6003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Сергиевский, Собрание представителей сельского поселения </w:t>
      </w:r>
      <w:r w:rsidRPr="00C60033">
        <w:rPr>
          <w:rFonts w:ascii="Times New Roman" w:eastAsia="Calibri" w:hAnsi="Times New Roman" w:cs="Times New Roman"/>
          <w:bCs/>
          <w:sz w:val="12"/>
          <w:szCs w:val="12"/>
        </w:rPr>
        <w:t>Верхняя Орлянка</w:t>
      </w:r>
      <w:r w:rsidRPr="00C6003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60033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РЕШИЛО: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C60033">
        <w:rPr>
          <w:rFonts w:ascii="Times New Roman" w:eastAsia="Calibri" w:hAnsi="Times New Roman" w:cs="Times New Roman"/>
          <w:sz w:val="12"/>
          <w:szCs w:val="12"/>
        </w:rPr>
        <w:t>Внести изменения в решение Собрания представителей сельского поселения</w:t>
      </w:r>
      <w:r w:rsidRPr="00C60033">
        <w:rPr>
          <w:rFonts w:ascii="Times New Roman" w:eastAsia="Calibri" w:hAnsi="Times New Roman" w:cs="Times New Roman"/>
          <w:bCs/>
          <w:sz w:val="12"/>
          <w:szCs w:val="12"/>
        </w:rPr>
        <w:t xml:space="preserve"> Верхняя Орлянка</w:t>
      </w:r>
      <w:r w:rsidRPr="00C60033">
        <w:rPr>
          <w:rFonts w:ascii="Times New Roman" w:eastAsia="Calibri" w:hAnsi="Times New Roman" w:cs="Times New Roman"/>
          <w:sz w:val="12"/>
          <w:szCs w:val="12"/>
        </w:rPr>
        <w:t xml:space="preserve">  муниципального района Сергиевский № 6 от 27.02.2017г. «Об утверждении муниципальной Программы «Комплексное развитие коммунальной инфраструктуры сельского поселения  </w:t>
      </w:r>
      <w:r w:rsidRPr="00C60033">
        <w:rPr>
          <w:rFonts w:ascii="Times New Roman" w:eastAsia="Calibri" w:hAnsi="Times New Roman" w:cs="Times New Roman"/>
          <w:bCs/>
          <w:sz w:val="12"/>
          <w:szCs w:val="12"/>
        </w:rPr>
        <w:t>Верхняя Орлянка</w:t>
      </w:r>
      <w:r w:rsidRPr="00C6003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2017-2019 годы» (далее – Решение) следующего содержания: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 xml:space="preserve">В наименовании, пункте 1 Решения  слова «на 2017-2019 годы» заменить словами «на  2017-2026 годы». 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C60033">
        <w:rPr>
          <w:rFonts w:ascii="Times New Roman" w:eastAsia="Calibri" w:hAnsi="Times New Roman" w:cs="Times New Roman"/>
          <w:sz w:val="12"/>
          <w:szCs w:val="12"/>
        </w:rPr>
        <w:t>Приложение 1 к Решению изложить в редакции, согласно приложению 1 к настоящему Решению.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C60033">
        <w:rPr>
          <w:rFonts w:ascii="Times New Roman" w:eastAsia="Calibri" w:hAnsi="Times New Roman" w:cs="Times New Roman"/>
          <w:sz w:val="12"/>
          <w:szCs w:val="12"/>
        </w:rPr>
        <w:t xml:space="preserve"> Опубликовать настоящее решение в газете «Сергиевский вестник» и разместить на сайте администрации муниципального района Сергиевский по адресу: </w:t>
      </w:r>
      <w:hyperlink r:id="rId13" w:history="1">
        <w:r w:rsidRPr="00C60033">
          <w:rPr>
            <w:rStyle w:val="ae"/>
            <w:rFonts w:ascii="Times New Roman" w:eastAsia="Calibri" w:hAnsi="Times New Roman" w:cs="Times New Roman"/>
            <w:sz w:val="12"/>
            <w:szCs w:val="12"/>
          </w:rPr>
          <w:t>http://sergievsk.ru/</w:t>
        </w:r>
      </w:hyperlink>
      <w:r w:rsidRPr="00C60033">
        <w:rPr>
          <w:rFonts w:ascii="Times New Roman" w:eastAsia="Calibri" w:hAnsi="Times New Roman" w:cs="Times New Roman"/>
          <w:sz w:val="12"/>
          <w:szCs w:val="12"/>
        </w:rPr>
        <w:t xml:space="preserve"> в сети Интернет.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4. Настоящее решение вступает в силу со дня его официального опубликования.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Pr="00C60033">
        <w:rPr>
          <w:rFonts w:ascii="Times New Roman" w:eastAsia="Calibri" w:hAnsi="Times New Roman" w:cs="Times New Roman"/>
          <w:bCs/>
          <w:sz w:val="12"/>
          <w:szCs w:val="12"/>
        </w:rPr>
        <w:t>Верхняя Орлянка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Т.В.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sz w:val="12"/>
          <w:szCs w:val="12"/>
        </w:rPr>
        <w:t>Исмагилова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60033" w:rsidRPr="00C60033" w:rsidRDefault="00C60033" w:rsidP="00C6003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 w:rsidRPr="00C60033">
        <w:rPr>
          <w:rFonts w:ascii="Times New Roman" w:eastAsia="Calibri" w:hAnsi="Times New Roman" w:cs="Times New Roman"/>
          <w:bCs/>
          <w:sz w:val="12"/>
          <w:szCs w:val="12"/>
        </w:rPr>
        <w:t>Верхняя Орлянка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Р.Р.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sz w:val="12"/>
          <w:szCs w:val="12"/>
        </w:rPr>
        <w:t>Исмагилов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60033" w:rsidRPr="008C64BF" w:rsidRDefault="00C60033" w:rsidP="00C6003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C60033" w:rsidRPr="008C64BF" w:rsidRDefault="00C60033" w:rsidP="00C6003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C64BF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C60033">
        <w:rPr>
          <w:rFonts w:ascii="Times New Roman" w:eastAsia="Calibri" w:hAnsi="Times New Roman" w:cs="Times New Roman"/>
          <w:bCs/>
          <w:i/>
          <w:sz w:val="12"/>
          <w:szCs w:val="12"/>
        </w:rPr>
        <w:t>Верхняя Орлянка</w:t>
      </w:r>
    </w:p>
    <w:p w:rsidR="00C60033" w:rsidRPr="008C64BF" w:rsidRDefault="00C60033" w:rsidP="00C6003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C64BF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C60033" w:rsidRPr="008C64BF" w:rsidRDefault="00C60033" w:rsidP="00C6003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i/>
          <w:sz w:val="12"/>
          <w:szCs w:val="12"/>
        </w:rPr>
        <w:t>№2</w:t>
      </w:r>
      <w:r>
        <w:rPr>
          <w:rFonts w:ascii="Times New Roman" w:eastAsia="Calibri" w:hAnsi="Times New Roman" w:cs="Times New Roman"/>
          <w:i/>
          <w:sz w:val="12"/>
          <w:szCs w:val="12"/>
        </w:rPr>
        <w:t>6</w:t>
      </w:r>
      <w:r w:rsidRPr="008C64BF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14</w:t>
      </w:r>
      <w:r w:rsidRPr="008C64BF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но</w:t>
      </w:r>
      <w:r w:rsidRPr="008C64BF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0033">
        <w:rPr>
          <w:rFonts w:ascii="Times New Roman" w:eastAsia="Calibri" w:hAnsi="Times New Roman" w:cs="Times New Roman"/>
          <w:b/>
          <w:sz w:val="12"/>
          <w:szCs w:val="12"/>
        </w:rPr>
        <w:t>МУНИЦИПАЛЬНАЯ ПРОГРАММА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0033">
        <w:rPr>
          <w:rFonts w:ascii="Times New Roman" w:eastAsia="Calibri" w:hAnsi="Times New Roman" w:cs="Times New Roman"/>
          <w:b/>
          <w:sz w:val="12"/>
          <w:szCs w:val="12"/>
        </w:rPr>
        <w:t>«Комплексное развитие коммунальной инфраструктуры сельского поселения Верхняя Орлянка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00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2017-2026 годы»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0033">
        <w:rPr>
          <w:rFonts w:ascii="Times New Roman" w:eastAsia="Calibri" w:hAnsi="Times New Roman" w:cs="Times New Roman"/>
          <w:b/>
          <w:sz w:val="12"/>
          <w:szCs w:val="12"/>
        </w:rPr>
        <w:t>ПАСПОРТ ПРОГРАММЫ</w:t>
      </w:r>
    </w:p>
    <w:tbl>
      <w:tblPr>
        <w:tblStyle w:val="af1"/>
        <w:tblW w:w="7513" w:type="dxa"/>
        <w:tblInd w:w="108" w:type="dxa"/>
        <w:tblLook w:val="01E0" w:firstRow="1" w:lastRow="1" w:firstColumn="1" w:lastColumn="1" w:noHBand="0" w:noVBand="0"/>
      </w:tblPr>
      <w:tblGrid>
        <w:gridCol w:w="1418"/>
        <w:gridCol w:w="6095"/>
      </w:tblGrid>
      <w:tr w:rsidR="00C60033" w:rsidRPr="00C60033" w:rsidTr="00C60033">
        <w:tc>
          <w:tcPr>
            <w:tcW w:w="1418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6095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«Комплексное развитие коммунальной инфраструктуры сельского поселения Верхняя Орлянка муниципального района Сергиевский на 2017-2026 годы» </w:t>
            </w:r>
          </w:p>
        </w:tc>
      </w:tr>
      <w:tr w:rsidR="00C60033" w:rsidRPr="00C60033" w:rsidTr="00C60033">
        <w:tc>
          <w:tcPr>
            <w:tcW w:w="1418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Заказчик программы</w:t>
            </w:r>
          </w:p>
        </w:tc>
        <w:tc>
          <w:tcPr>
            <w:tcW w:w="6095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Верхняя Орлянка муниципального района Сергиевский Самарской области</w:t>
            </w:r>
          </w:p>
        </w:tc>
      </w:tr>
      <w:tr w:rsidR="00C60033" w:rsidRPr="00C60033" w:rsidTr="00C60033">
        <w:tc>
          <w:tcPr>
            <w:tcW w:w="1418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Цели и задачи программы</w:t>
            </w:r>
          </w:p>
        </w:tc>
        <w:tc>
          <w:tcPr>
            <w:tcW w:w="6095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Цели:</w:t>
            </w:r>
          </w:p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качества предоставляемых коммунальных услуг;</w:t>
            </w:r>
          </w:p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- оптимизация цен и тарифов на коммунальные услуги;</w:t>
            </w:r>
          </w:p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эффективности работы предприятия ЖКХ;</w:t>
            </w:r>
          </w:p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Задачи:</w:t>
            </w:r>
          </w:p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- обеспечение надежности и безопасности функционирования систем жизнеобеспечения, создание комфортных условий для проживания населения;</w:t>
            </w:r>
          </w:p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- снижение критического уровня износа основных сре</w:t>
            </w:r>
            <w:proofErr w:type="gram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дств пр</w:t>
            </w:r>
            <w:proofErr w:type="gram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едприятия ЖКХ;</w:t>
            </w:r>
          </w:p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- совершенствование и внедрение новых методов управления отраслью.</w:t>
            </w:r>
          </w:p>
        </w:tc>
      </w:tr>
      <w:tr w:rsidR="00C60033" w:rsidRPr="00C60033" w:rsidTr="00C60033">
        <w:tc>
          <w:tcPr>
            <w:tcW w:w="1418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6095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2017-2026 годы.</w:t>
            </w:r>
          </w:p>
        </w:tc>
      </w:tr>
      <w:tr w:rsidR="00C60033" w:rsidRPr="00C60033" w:rsidTr="00C60033">
        <w:tc>
          <w:tcPr>
            <w:tcW w:w="1418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Важнейшие целевые индикаторы и показатели Программы</w:t>
            </w:r>
          </w:p>
        </w:tc>
        <w:tc>
          <w:tcPr>
            <w:tcW w:w="6095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- снижение  уровня износа объектов коммунальной инфраструктуры;</w:t>
            </w:r>
          </w:p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- увеличение количества исправного оборудования в котельных;</w:t>
            </w:r>
          </w:p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- увеличение количества введенных в эксплуатацию объектов коммунальной инфраструктуры</w:t>
            </w:r>
          </w:p>
        </w:tc>
      </w:tr>
      <w:tr w:rsidR="00C60033" w:rsidRPr="00C60033" w:rsidTr="00C60033">
        <w:tc>
          <w:tcPr>
            <w:tcW w:w="1418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Головной исполнитель</w:t>
            </w:r>
          </w:p>
        </w:tc>
        <w:tc>
          <w:tcPr>
            <w:tcW w:w="6095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Исполнителем Программы является администрация сельского поселения Верхняя Орлянка муниципального района Сергиевский</w:t>
            </w:r>
          </w:p>
        </w:tc>
      </w:tr>
      <w:tr w:rsidR="00C60033" w:rsidRPr="00C60033" w:rsidTr="00C60033">
        <w:tc>
          <w:tcPr>
            <w:tcW w:w="1418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095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Планируемый общий объем финансирования Программы составит 320 000,00 </w:t>
            </w:r>
            <w:proofErr w:type="spell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, в том числе:</w:t>
            </w:r>
          </w:p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средства областного бюджета – 300 000,00 </w:t>
            </w:r>
            <w:proofErr w:type="spell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(прогноз):</w:t>
            </w:r>
          </w:p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2017 год – 30 000,00 тыс. рублей (прогноз);</w:t>
            </w:r>
          </w:p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2018 год – 30 000,00 тыс. рублей (прогноз);</w:t>
            </w:r>
          </w:p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2019 год – 30 000,00 тыс. рублей (прогноз);</w:t>
            </w:r>
          </w:p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2020 год – 30 000,00 тыс. рублей (прогноз);</w:t>
            </w:r>
          </w:p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2021 год – 30 000,00 тыс. рублей (прогноз);</w:t>
            </w:r>
          </w:p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2022 год – 30 000,00 тыс. рублей (прогноз);</w:t>
            </w:r>
          </w:p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2023 год – 30 000,00 тыс. рублей (прогноз);</w:t>
            </w:r>
          </w:p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2024 год – 30 000,00 тыс. рублей (прогноз);</w:t>
            </w:r>
          </w:p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2025 год – 30 000,00 тыс. рублей (прогноз);</w:t>
            </w:r>
          </w:p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2026 год – 30 000,00 тыс. рублей (прогноз). </w:t>
            </w:r>
          </w:p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средства местного бюджета – 6 000,00 </w:t>
            </w:r>
            <w:proofErr w:type="spell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(прогноз):</w:t>
            </w:r>
          </w:p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 год – 2 000,00 </w:t>
            </w:r>
            <w:proofErr w:type="spell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2018 год – 2 000,00 </w:t>
            </w:r>
            <w:proofErr w:type="spell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2019 год – 2 000,00 </w:t>
            </w:r>
            <w:proofErr w:type="spell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2020 год – 2 000,00 </w:t>
            </w:r>
            <w:proofErr w:type="spell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2021 год – 2 000,00 </w:t>
            </w:r>
            <w:proofErr w:type="spell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2022 год – 2 000,00 </w:t>
            </w:r>
            <w:proofErr w:type="spell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2023 год – 2 000,00 </w:t>
            </w:r>
            <w:proofErr w:type="spell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2024 год – 2 000,00 </w:t>
            </w:r>
            <w:proofErr w:type="spell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2025 год – 2 000,00 </w:t>
            </w:r>
            <w:proofErr w:type="spell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2026 год – 2 000,00 </w:t>
            </w:r>
            <w:proofErr w:type="spell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(прогноз).</w:t>
            </w:r>
          </w:p>
        </w:tc>
      </w:tr>
      <w:tr w:rsidR="00C60033" w:rsidRPr="00C60033" w:rsidTr="00C60033">
        <w:tc>
          <w:tcPr>
            <w:tcW w:w="1418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конечные результаты</w:t>
            </w:r>
          </w:p>
        </w:tc>
        <w:tc>
          <w:tcPr>
            <w:tcW w:w="6095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снижение себестоимости коммунальных услуг; </w:t>
            </w:r>
          </w:p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их качества и обеспечение потребностей в коммунальных услугах существующих и вновь возводимых объектов на территории сельского поселения Верхняя Орлянка муниципального района Сергиевский</w:t>
            </w:r>
          </w:p>
        </w:tc>
      </w:tr>
      <w:tr w:rsidR="00C60033" w:rsidRPr="00C60033" w:rsidTr="00C60033">
        <w:tc>
          <w:tcPr>
            <w:tcW w:w="1418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6095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  <w:proofErr w:type="gram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реализацией мероприятий Программы осуществляет Головной исполнитель – Администрация сельского поселения Верхняя Орлянка муниципального района Сергиевский.</w:t>
            </w:r>
          </w:p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</w:t>
            </w:r>
            <w:proofErr w:type="gramStart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целевым использованием выделенных средств осуществляется в установленном порядке Головным исполнителем и исполнителями Программы – Главными распорядителями (распорядителями) бюджета </w:t>
            </w: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муниципального района Сергиевский</w:t>
            </w:r>
          </w:p>
        </w:tc>
      </w:tr>
    </w:tbl>
    <w:p w:rsidR="00C60033" w:rsidRPr="00C60033" w:rsidRDefault="00C60033" w:rsidP="00C6003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60033" w:rsidRPr="00C60033" w:rsidRDefault="00C60033" w:rsidP="00C600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0033">
        <w:rPr>
          <w:rFonts w:ascii="Times New Roman" w:eastAsia="Calibri" w:hAnsi="Times New Roman" w:cs="Times New Roman"/>
          <w:b/>
          <w:sz w:val="12"/>
          <w:szCs w:val="12"/>
        </w:rPr>
        <w:t>Содержание проблемы и обоснование необходимости ее решения программными методами.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На территории сельского поселения Верхняя Орлянка муниципального района Сергиевский Самарской области функционирует одно предприятие жилищно-коммунального комплекса: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- ООО «Сергиевская коммунальная компания»;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Данное предприятие предоставляет коммунальные услуги населению, предприятиям, организациям и учреждениям различных форм собственности.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В собственности сельского поселения Верхняя Орлянка муниципального района Сергиевский находится 1 котельная общей мощностью 59 кВт. Общая протяженность тепловых сетей, находящихся в собственности сельского поселения Верхняя Орлянка муниципального района Сергиевский составляет 0,06 км, водопроводных сетей – 4,5 км.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 xml:space="preserve">С целью повышения надежности и улучшения качества коммунальных услуг разрабатывается муниципальная Программа «Комплексное развитие коммунальной инфраструктуры сельского поселения Верхняя Орлянка муниципального района Сергиевский на 2017-2026 годы», предполагающая перераспределение нагрузок от центральных котельных на модульные котельные, которые предполагается смонтировать внутри кварталов. Кроме того, Программой предусматривается реконструкция тепловых сетей с последующим сокращением их протяженности при переводе на автономное отопление объектов социальной сферы, а также рассматриваются мероприятия по обеспечению водоснабжением и сетями водоотведения населения сельского поселения Верхняя Орлянка муниципального района Сергиевский.   </w:t>
      </w:r>
    </w:p>
    <w:p w:rsidR="00B13AF9" w:rsidRDefault="00B13AF9" w:rsidP="00C600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60033" w:rsidRPr="00C60033" w:rsidRDefault="00C60033" w:rsidP="00C600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0033">
        <w:rPr>
          <w:rFonts w:ascii="Times New Roman" w:eastAsia="Calibri" w:hAnsi="Times New Roman" w:cs="Times New Roman"/>
          <w:b/>
          <w:sz w:val="12"/>
          <w:szCs w:val="12"/>
        </w:rPr>
        <w:t>Основные цели и задачи Программы.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Основными целями Программы являются: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- повышение качества предоставляемых коммунальных услуг;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- оптимизация цен и тарифов на коммунальные услуги;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- повышение эффективности работы предприятия ЖКХ;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В Программе решаются следующие основные задачи: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- обеспечение надежности и безопасности функционирования систем жизнеобеспечения, создание комфортных условий для проживания населения;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- снижение критического уровня износа основных сре</w:t>
      </w:r>
      <w:proofErr w:type="gramStart"/>
      <w:r w:rsidRPr="00C60033">
        <w:rPr>
          <w:rFonts w:ascii="Times New Roman" w:eastAsia="Calibri" w:hAnsi="Times New Roman" w:cs="Times New Roman"/>
          <w:sz w:val="12"/>
          <w:szCs w:val="12"/>
        </w:rPr>
        <w:t>дств пр</w:t>
      </w:r>
      <w:proofErr w:type="gramEnd"/>
      <w:r w:rsidRPr="00C60033">
        <w:rPr>
          <w:rFonts w:ascii="Times New Roman" w:eastAsia="Calibri" w:hAnsi="Times New Roman" w:cs="Times New Roman"/>
          <w:sz w:val="12"/>
          <w:szCs w:val="12"/>
        </w:rPr>
        <w:t>едприятия ЖКХ;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- совершенствование и внедрение новых методов управления отраслью.</w:t>
      </w:r>
    </w:p>
    <w:p w:rsidR="00B13AF9" w:rsidRDefault="00B13AF9" w:rsidP="00C600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60033" w:rsidRPr="00C60033" w:rsidRDefault="00C60033" w:rsidP="00C600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0033">
        <w:rPr>
          <w:rFonts w:ascii="Times New Roman" w:eastAsia="Calibri" w:hAnsi="Times New Roman" w:cs="Times New Roman"/>
          <w:b/>
          <w:sz w:val="12"/>
          <w:szCs w:val="12"/>
        </w:rPr>
        <w:t>Сроки и этапы реализации Программы.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Программа предусматривает комплекс мероприятий, реализация которых должна начаться в 2017 году. Мероприятия по развитию объектов коммунальной инфраструктуры сельского поселения Верхняя Орлянка муниципального района Сергиевский  должны быть реализованы в период с 2017 по 2026 годы, а именно: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- проведение нового строительства объектов коммунальной инфраструктуры;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- восстановление и обновление материально-технической базы предприятия ЖКХ сельского поселения Верхняя Орлянка муниципального района Сергиевский.</w:t>
      </w:r>
    </w:p>
    <w:p w:rsidR="00B13AF9" w:rsidRDefault="00B13AF9" w:rsidP="00C600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60033" w:rsidRPr="00C60033" w:rsidRDefault="00C60033" w:rsidP="00C600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0033">
        <w:rPr>
          <w:rFonts w:ascii="Times New Roman" w:eastAsia="Calibri" w:hAnsi="Times New Roman" w:cs="Times New Roman"/>
          <w:b/>
          <w:sz w:val="12"/>
          <w:szCs w:val="12"/>
        </w:rPr>
        <w:t>Важнейшие индикаторы и показатели Программы.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Для оценки эффективности реализации муниципальной Программы «Комплексное развитие коммунальной инфраструктуры сельского поселения Верхняя Орлянка муниципального района Сергиевский на 2017-2026 годы» используются следующие показатели: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- снижение  уровня износа объектов коммунальной инфраструктуры;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- увеличение количества исправного оборудования в котельных;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- увеличение количества введенных в эксплуатацию объектов коммунальной инфраструктуры.</w:t>
      </w:r>
    </w:p>
    <w:p w:rsidR="00B13AF9" w:rsidRDefault="00B13AF9" w:rsidP="00C600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60033" w:rsidRPr="00C60033" w:rsidRDefault="00C60033" w:rsidP="00C600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0033">
        <w:rPr>
          <w:rFonts w:ascii="Times New Roman" w:eastAsia="Calibri" w:hAnsi="Times New Roman" w:cs="Times New Roman"/>
          <w:b/>
          <w:sz w:val="12"/>
          <w:szCs w:val="12"/>
        </w:rPr>
        <w:t>Финансовое обеспечение Программы.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Финансовые средства для реализации Программы «Комплексное развитие коммунальной инфраструктуры сельского поселения Верхняя Орлянка муниципального района Сергиевский на 2017-2026 годы» формируются за счет средств областного и местного бюджета.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 xml:space="preserve">Расчет средств необходимых для реализации Программы, приведен в Приложении №1. </w:t>
      </w:r>
    </w:p>
    <w:p w:rsidR="00B13AF9" w:rsidRDefault="00B13AF9" w:rsidP="00C600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60033" w:rsidRPr="00C60033" w:rsidRDefault="00C60033" w:rsidP="00C600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0033">
        <w:rPr>
          <w:rFonts w:ascii="Times New Roman" w:eastAsia="Calibri" w:hAnsi="Times New Roman" w:cs="Times New Roman"/>
          <w:b/>
          <w:sz w:val="12"/>
          <w:szCs w:val="12"/>
        </w:rPr>
        <w:t>Оценка социально-экономической эффективности реализации Программы.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В результате реализации Программы будут созданы условия для повышения качества предоставляемых коммунальных услуг, возможности оптимизации цен и тарифов на коммунальные услуги, а также повышение эффективности работы предприятия ЖКХ.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Реализация мероприятий, предусмотренных Программой, позволит: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- выполнить новое строительство объектов коммунальной инфраструктуры сельского поселения Верхняя Орлянка муниципального района Сергиевский;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- обеспечить надежность и безопасность функционирования систем жизнеобеспечения, создать комфортные условия для проживания населения;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- снизить критический уровень износа основных сре</w:t>
      </w:r>
      <w:proofErr w:type="gramStart"/>
      <w:r w:rsidRPr="00C60033">
        <w:rPr>
          <w:rFonts w:ascii="Times New Roman" w:eastAsia="Calibri" w:hAnsi="Times New Roman" w:cs="Times New Roman"/>
          <w:sz w:val="12"/>
          <w:szCs w:val="12"/>
        </w:rPr>
        <w:t>дств пр</w:t>
      </w:r>
      <w:proofErr w:type="gramEnd"/>
      <w:r w:rsidRPr="00C60033">
        <w:rPr>
          <w:rFonts w:ascii="Times New Roman" w:eastAsia="Calibri" w:hAnsi="Times New Roman" w:cs="Times New Roman"/>
          <w:sz w:val="12"/>
          <w:szCs w:val="12"/>
        </w:rPr>
        <w:t>едприятия ЖКХ;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- усовершенствовать и внедрить новые методы управления отраслью.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Критериями оценки программы являются: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- повышение эффективности работы предприятия ЖКХ;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- снижение уровня износа оборудования предприятия ЖКХ;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- повышение качества предоставляемых коммунальных услуг населению;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- надежность и безопасность функционирования систем жизнеобеспечения, и комфортные условия для проживания населения;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 xml:space="preserve">- внедрение новых методов и технологий на предприятии ЖКХ.  </w:t>
      </w:r>
    </w:p>
    <w:p w:rsidR="00B13AF9" w:rsidRDefault="00B13AF9" w:rsidP="00C600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60033" w:rsidRPr="00C60033" w:rsidRDefault="00C60033" w:rsidP="00C600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0033">
        <w:rPr>
          <w:rFonts w:ascii="Times New Roman" w:eastAsia="Calibri" w:hAnsi="Times New Roman" w:cs="Times New Roman"/>
          <w:b/>
          <w:sz w:val="12"/>
          <w:szCs w:val="12"/>
        </w:rPr>
        <w:t xml:space="preserve">Система организации </w:t>
      </w:r>
      <w:proofErr w:type="gramStart"/>
      <w:r w:rsidRPr="00C60033">
        <w:rPr>
          <w:rFonts w:ascii="Times New Roman" w:eastAsia="Calibri" w:hAnsi="Times New Roman" w:cs="Times New Roman"/>
          <w:b/>
          <w:sz w:val="12"/>
          <w:szCs w:val="12"/>
        </w:rPr>
        <w:t>контроля за</w:t>
      </w:r>
      <w:proofErr w:type="gramEnd"/>
      <w:r w:rsidRPr="00C60033">
        <w:rPr>
          <w:rFonts w:ascii="Times New Roman" w:eastAsia="Calibri" w:hAnsi="Times New Roman" w:cs="Times New Roman"/>
          <w:b/>
          <w:sz w:val="12"/>
          <w:szCs w:val="12"/>
        </w:rPr>
        <w:t xml:space="preserve"> ходом реализации Программы.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Управление реализацией Программы осуществляется главным исполнителем Программы – Администрацией сельского поселения Верхняя Орлянка  муниципального района Сергиевский Самарской области.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Администрация сельского поселения Верхняя Орлянка муниципального района Сергиевский Самарской области обеспечивает соблюдение сроков и очередности капитального и текущего ремонтов, разрабатывает предложения по более эффективным методам решения задач.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Реализация Программы осуществляется на основе муниципальных контрактов (договоров), заключаемых в установленном порядке.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Исполнители отдельных мероприятий Программы определяются в установленном порядке на конкурсной основе.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>Предполагаемый подход к управлению реализацией Программы позволит создать на территории сельского поселения Верхняя Орлянка муниципального района Сергиевский  открытую процедуру принятия решений относительно привлечения средств из областного бюджета.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№1</w:t>
      </w:r>
    </w:p>
    <w:p w:rsidR="00C60033" w:rsidRDefault="00C60033" w:rsidP="00C6003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к муниципальной Программе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i/>
          <w:sz w:val="12"/>
          <w:szCs w:val="12"/>
        </w:rPr>
        <w:t xml:space="preserve">«Комплексное развитие </w:t>
      </w:r>
    </w:p>
    <w:p w:rsidR="00C60033" w:rsidRDefault="00C60033" w:rsidP="00C6003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коммунальной инфраструктуры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Верхняя Орлянка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i/>
          <w:sz w:val="12"/>
          <w:szCs w:val="12"/>
        </w:rPr>
        <w:t>Сергиевский на 2017-2026 годы»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60033">
        <w:rPr>
          <w:rFonts w:ascii="Times New Roman" w:eastAsia="Calibri" w:hAnsi="Times New Roman" w:cs="Times New Roman"/>
          <w:b/>
          <w:bCs/>
          <w:sz w:val="12"/>
          <w:szCs w:val="12"/>
        </w:rPr>
        <w:t>ОСНОВНЫЕ ИСТОЧНИКИ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60033">
        <w:rPr>
          <w:rFonts w:ascii="Times New Roman" w:eastAsia="Calibri" w:hAnsi="Times New Roman" w:cs="Times New Roman"/>
          <w:b/>
          <w:bCs/>
          <w:sz w:val="12"/>
          <w:szCs w:val="12"/>
        </w:rPr>
        <w:t>И ОБЪЕМЫ ФИНАНСИРОВАНИЯ МУНИЦИПАЛЬНОЙ ПРОГРАММЫ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60033">
        <w:rPr>
          <w:rFonts w:ascii="Times New Roman" w:eastAsia="Calibri" w:hAnsi="Times New Roman" w:cs="Times New Roman"/>
          <w:b/>
          <w:bCs/>
          <w:sz w:val="12"/>
          <w:szCs w:val="12"/>
        </w:rPr>
        <w:t>«КОМПЛЕКСНОЕ РАЗВИТИЕ КОММУНАЛЬНОЙ ИНФРАСТРУКТУРЫ СЕЛЬСКОГО ПОСЕЛЕНИЯ ВЕХРНЯЯ ОРЛЯНКА МУНИЦИПАЛЬНОГО РАЙОНА СЕРГИЕВСКИЙ НА 2017-2026 ГОДЫ»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0033">
        <w:rPr>
          <w:rFonts w:ascii="Times New Roman" w:eastAsia="Calibri" w:hAnsi="Times New Roman" w:cs="Times New Roman"/>
          <w:sz w:val="12"/>
          <w:szCs w:val="12"/>
        </w:rPr>
        <w:t xml:space="preserve">Данные в </w:t>
      </w:r>
      <w:proofErr w:type="spellStart"/>
      <w:r w:rsidRPr="00C60033">
        <w:rPr>
          <w:rFonts w:ascii="Times New Roman" w:eastAsia="Calibri" w:hAnsi="Times New Roman" w:cs="Times New Roman"/>
          <w:sz w:val="12"/>
          <w:szCs w:val="12"/>
        </w:rPr>
        <w:t>тыс</w:t>
      </w:r>
      <w:proofErr w:type="gramStart"/>
      <w:r w:rsidRPr="00C60033">
        <w:rPr>
          <w:rFonts w:ascii="Times New Roman" w:eastAsia="Calibri" w:hAnsi="Times New Roman" w:cs="Times New Roman"/>
          <w:sz w:val="12"/>
          <w:szCs w:val="12"/>
        </w:rPr>
        <w:t>.р</w:t>
      </w:r>
      <w:proofErr w:type="gramEnd"/>
      <w:r w:rsidRPr="00C60033">
        <w:rPr>
          <w:rFonts w:ascii="Times New Roman" w:eastAsia="Calibri" w:hAnsi="Times New Roman" w:cs="Times New Roman"/>
          <w:sz w:val="12"/>
          <w:szCs w:val="12"/>
        </w:rPr>
        <w:t>ублях</w:t>
      </w:r>
      <w:proofErr w:type="spellEnd"/>
    </w:p>
    <w:tbl>
      <w:tblPr>
        <w:tblStyle w:val="af1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1"/>
        <w:gridCol w:w="615"/>
        <w:gridCol w:w="514"/>
        <w:gridCol w:w="526"/>
        <w:gridCol w:w="556"/>
        <w:gridCol w:w="534"/>
        <w:gridCol w:w="565"/>
        <w:gridCol w:w="536"/>
        <w:gridCol w:w="597"/>
        <w:gridCol w:w="525"/>
        <w:gridCol w:w="567"/>
        <w:gridCol w:w="567"/>
      </w:tblGrid>
      <w:tr w:rsidR="00C60033" w:rsidRPr="00C60033" w:rsidTr="00C60033">
        <w:trPr>
          <w:trHeight w:val="20"/>
        </w:trPr>
        <w:tc>
          <w:tcPr>
            <w:tcW w:w="1411" w:type="dxa"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 финансирования</w:t>
            </w:r>
          </w:p>
        </w:tc>
        <w:tc>
          <w:tcPr>
            <w:tcW w:w="615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14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526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2018 год</w:t>
            </w:r>
          </w:p>
        </w:tc>
        <w:tc>
          <w:tcPr>
            <w:tcW w:w="556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2019 год</w:t>
            </w:r>
          </w:p>
        </w:tc>
        <w:tc>
          <w:tcPr>
            <w:tcW w:w="534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2020 год</w:t>
            </w:r>
          </w:p>
        </w:tc>
        <w:tc>
          <w:tcPr>
            <w:tcW w:w="565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2021 год</w:t>
            </w:r>
          </w:p>
        </w:tc>
        <w:tc>
          <w:tcPr>
            <w:tcW w:w="536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2022 год</w:t>
            </w:r>
          </w:p>
        </w:tc>
        <w:tc>
          <w:tcPr>
            <w:tcW w:w="597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2023 год</w:t>
            </w:r>
          </w:p>
        </w:tc>
        <w:tc>
          <w:tcPr>
            <w:tcW w:w="525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2024 год</w:t>
            </w:r>
          </w:p>
        </w:tc>
        <w:tc>
          <w:tcPr>
            <w:tcW w:w="567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2025 год</w:t>
            </w:r>
          </w:p>
        </w:tc>
        <w:tc>
          <w:tcPr>
            <w:tcW w:w="567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2026 год</w:t>
            </w:r>
          </w:p>
        </w:tc>
      </w:tr>
      <w:tr w:rsidR="00C60033" w:rsidRPr="00C60033" w:rsidTr="00C60033">
        <w:trPr>
          <w:trHeight w:val="20"/>
        </w:trPr>
        <w:tc>
          <w:tcPr>
            <w:tcW w:w="1411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615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514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26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56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34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65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36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97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25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67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67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</w:tr>
      <w:tr w:rsidR="00C60033" w:rsidRPr="00C60033" w:rsidTr="00C60033">
        <w:trPr>
          <w:trHeight w:val="20"/>
        </w:trPr>
        <w:tc>
          <w:tcPr>
            <w:tcW w:w="1411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 (прогноз)</w:t>
            </w:r>
          </w:p>
        </w:tc>
        <w:tc>
          <w:tcPr>
            <w:tcW w:w="615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514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26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56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34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5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36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97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25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</w:tr>
      <w:tr w:rsidR="00C60033" w:rsidRPr="00C60033" w:rsidTr="00C60033">
        <w:trPr>
          <w:trHeight w:val="20"/>
        </w:trPr>
        <w:tc>
          <w:tcPr>
            <w:tcW w:w="1411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Всего (прогноз):</w:t>
            </w:r>
          </w:p>
        </w:tc>
        <w:tc>
          <w:tcPr>
            <w:tcW w:w="615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320,0</w:t>
            </w:r>
          </w:p>
        </w:tc>
        <w:tc>
          <w:tcPr>
            <w:tcW w:w="514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26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56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34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65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36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97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25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67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67" w:type="dxa"/>
            <w:hideMark/>
          </w:tcPr>
          <w:p w:rsidR="00C60033" w:rsidRPr="00C60033" w:rsidRDefault="00C60033" w:rsidP="00C600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33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</w:tr>
    </w:tbl>
    <w:p w:rsidR="00C60033" w:rsidRPr="00C60033" w:rsidRDefault="00C60033" w:rsidP="00C6003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60033" w:rsidRPr="008C64BF" w:rsidRDefault="00C60033" w:rsidP="00C6003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C60033" w:rsidRPr="008C64BF" w:rsidRDefault="00C60033" w:rsidP="00C6003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C60033" w:rsidRPr="008C64BF" w:rsidRDefault="00C60033" w:rsidP="00C6003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60033" w:rsidRPr="008C64BF" w:rsidRDefault="00C60033" w:rsidP="00C600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60033" w:rsidRPr="008C64BF" w:rsidRDefault="00C60033" w:rsidP="00C600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60033" w:rsidRPr="008C64BF" w:rsidRDefault="00C60033" w:rsidP="00C600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C60033" w:rsidRPr="008C64BF" w:rsidRDefault="00C60033" w:rsidP="00C600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н</w:t>
      </w:r>
      <w:r w:rsidRPr="008C64BF">
        <w:rPr>
          <w:rFonts w:ascii="Times New Roman" w:eastAsia="Calibri" w:hAnsi="Times New Roman" w:cs="Times New Roman"/>
          <w:sz w:val="12"/>
          <w:szCs w:val="12"/>
        </w:rPr>
        <w:t>оября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</w:t>
      </w:r>
      <w:r w:rsidR="00F3366B">
        <w:rPr>
          <w:rFonts w:ascii="Times New Roman" w:eastAsia="Calibri" w:hAnsi="Times New Roman" w:cs="Times New Roman"/>
          <w:sz w:val="12"/>
          <w:szCs w:val="12"/>
        </w:rPr>
        <w:t>5</w:t>
      </w:r>
    </w:p>
    <w:p w:rsidR="00F3366B" w:rsidRDefault="00F3366B" w:rsidP="00F336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3366B">
        <w:rPr>
          <w:rFonts w:ascii="Times New Roman" w:eastAsia="Calibri" w:hAnsi="Times New Roman" w:cs="Times New Roman"/>
          <w:b/>
          <w:sz w:val="12"/>
          <w:szCs w:val="12"/>
        </w:rPr>
        <w:t xml:space="preserve">«О внесении изменений в решение собрания представителей сельского поселения Воротнее 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3366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6 от 27.02.2017г  «Об утверждении муниципальной Программы «Комплексное развитие коммунальной инфраструктуры сельского поселения Воротнее муниципального района Сергиевский на 2017-2019 годы»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3366B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Воротнее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F3366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3366B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Pr="00F3366B">
        <w:rPr>
          <w:rFonts w:ascii="Times New Roman" w:eastAsia="Calibri" w:hAnsi="Times New Roman" w:cs="Times New Roman"/>
          <w:bCs/>
          <w:sz w:val="12"/>
          <w:szCs w:val="12"/>
        </w:rPr>
        <w:t>Воротнее</w:t>
      </w:r>
      <w:r w:rsidRPr="00F3366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Сергиевский, Собрание представителей сельского поселения </w:t>
      </w:r>
      <w:r w:rsidRPr="00F3366B">
        <w:rPr>
          <w:rFonts w:ascii="Times New Roman" w:eastAsia="Calibri" w:hAnsi="Times New Roman" w:cs="Times New Roman"/>
          <w:bCs/>
          <w:sz w:val="12"/>
          <w:szCs w:val="12"/>
        </w:rPr>
        <w:t>Воротнее</w:t>
      </w:r>
      <w:r w:rsidRPr="00F3366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3366B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F3366B">
        <w:rPr>
          <w:rFonts w:ascii="Times New Roman" w:eastAsia="Calibri" w:hAnsi="Times New Roman" w:cs="Times New Roman"/>
          <w:sz w:val="12"/>
          <w:szCs w:val="12"/>
        </w:rPr>
        <w:t>Внести изменения в решение собрания представителей сельского поселения Воротнее муниципального района Сергиевский № 6 от 27.02.2017г «Об утверждении муниципальной Программы «Комплексное развитие коммунальной инфраструктуры сельского поселения Воротнее муниципального района Сергиевский на 2017-2019 годы» (далее – Решение) следующего содержания: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В наименовании, пункте 1 Решения  слова «на 2017-2019 годы» заменить словами «на  2017-2026 годы».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F3366B">
        <w:rPr>
          <w:rFonts w:ascii="Times New Roman" w:eastAsia="Calibri" w:hAnsi="Times New Roman" w:cs="Times New Roman"/>
          <w:sz w:val="12"/>
          <w:szCs w:val="12"/>
        </w:rPr>
        <w:t>Приложение 1 к Решению изложить в редакции, согласно приложению 1 к настоящему Решению.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F3366B">
        <w:rPr>
          <w:rFonts w:ascii="Times New Roman" w:eastAsia="Calibri" w:hAnsi="Times New Roman" w:cs="Times New Roman"/>
          <w:sz w:val="12"/>
          <w:szCs w:val="12"/>
        </w:rPr>
        <w:t xml:space="preserve"> Опубликовать настоящее решение в газете «Сергиевский вестник» и разместить на сайте администрации муниципального района Сергиевский по адресу: </w:t>
      </w:r>
      <w:hyperlink r:id="rId14" w:history="1">
        <w:r w:rsidRPr="00F3366B">
          <w:rPr>
            <w:rStyle w:val="ae"/>
            <w:rFonts w:ascii="Times New Roman" w:eastAsia="Calibri" w:hAnsi="Times New Roman" w:cs="Times New Roman"/>
            <w:sz w:val="12"/>
            <w:szCs w:val="12"/>
          </w:rPr>
          <w:t>http://sergievsk.ru/</w:t>
        </w:r>
      </w:hyperlink>
      <w:r w:rsidRPr="00F3366B">
        <w:rPr>
          <w:rFonts w:ascii="Times New Roman" w:eastAsia="Calibri" w:hAnsi="Times New Roman" w:cs="Times New Roman"/>
          <w:sz w:val="12"/>
          <w:szCs w:val="12"/>
        </w:rPr>
        <w:t xml:space="preserve"> в сети Интернет.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4. Настоящее решение вступает в силу со дня его официального опубликования.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3366B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Pr="00F3366B">
        <w:rPr>
          <w:rFonts w:ascii="Times New Roman" w:eastAsia="Calibri" w:hAnsi="Times New Roman" w:cs="Times New Roman"/>
          <w:bCs/>
          <w:sz w:val="12"/>
          <w:szCs w:val="12"/>
        </w:rPr>
        <w:t>Воротнее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Т.А.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F3366B">
        <w:rPr>
          <w:rFonts w:ascii="Times New Roman" w:eastAsia="Calibri" w:hAnsi="Times New Roman" w:cs="Times New Roman"/>
          <w:sz w:val="12"/>
          <w:szCs w:val="12"/>
        </w:rPr>
        <w:t>Мамыкина</w:t>
      </w:r>
      <w:proofErr w:type="spellEnd"/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 w:rsidRPr="00F3366B">
        <w:rPr>
          <w:rFonts w:ascii="Times New Roman" w:eastAsia="Calibri" w:hAnsi="Times New Roman" w:cs="Times New Roman"/>
          <w:bCs/>
          <w:sz w:val="12"/>
          <w:szCs w:val="12"/>
        </w:rPr>
        <w:t>Воротнее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А.И.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F3366B">
        <w:rPr>
          <w:rFonts w:ascii="Times New Roman" w:eastAsia="Calibri" w:hAnsi="Times New Roman" w:cs="Times New Roman"/>
          <w:sz w:val="12"/>
          <w:szCs w:val="12"/>
        </w:rPr>
        <w:t>Сидельников</w:t>
      </w:r>
      <w:proofErr w:type="spellEnd"/>
    </w:p>
    <w:p w:rsidR="00C60033" w:rsidRPr="00C60033" w:rsidRDefault="00C60033" w:rsidP="00C6003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3366B" w:rsidRPr="008C64BF" w:rsidRDefault="00F3366B" w:rsidP="00F3366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F3366B" w:rsidRPr="008C64BF" w:rsidRDefault="00F3366B" w:rsidP="00F3366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C64BF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F3366B">
        <w:rPr>
          <w:rFonts w:ascii="Times New Roman" w:eastAsia="Calibri" w:hAnsi="Times New Roman" w:cs="Times New Roman"/>
          <w:bCs/>
          <w:i/>
          <w:sz w:val="12"/>
          <w:szCs w:val="12"/>
        </w:rPr>
        <w:t>Воротнее</w:t>
      </w:r>
    </w:p>
    <w:p w:rsidR="00F3366B" w:rsidRPr="008C64BF" w:rsidRDefault="00F3366B" w:rsidP="00F3366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C64BF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3366B" w:rsidRPr="008C64BF" w:rsidRDefault="00F3366B" w:rsidP="00F336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i/>
          <w:sz w:val="12"/>
          <w:szCs w:val="12"/>
        </w:rPr>
        <w:t>№2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8C64BF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14</w:t>
      </w:r>
      <w:r w:rsidRPr="008C64BF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но</w:t>
      </w:r>
      <w:r w:rsidRPr="008C64BF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F3366B" w:rsidRPr="00B13AF9" w:rsidRDefault="00F3366B" w:rsidP="00F336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13AF9">
        <w:rPr>
          <w:rFonts w:ascii="Times New Roman" w:eastAsia="Calibri" w:hAnsi="Times New Roman" w:cs="Times New Roman"/>
          <w:b/>
          <w:sz w:val="12"/>
          <w:szCs w:val="12"/>
        </w:rPr>
        <w:t>МУНИЦИПАЛЬНАЯ ПРОГРАММА</w:t>
      </w:r>
    </w:p>
    <w:p w:rsidR="00F3366B" w:rsidRPr="00B13AF9" w:rsidRDefault="00F3366B" w:rsidP="00F336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13AF9">
        <w:rPr>
          <w:rFonts w:ascii="Times New Roman" w:eastAsia="Calibri" w:hAnsi="Times New Roman" w:cs="Times New Roman"/>
          <w:b/>
          <w:sz w:val="12"/>
          <w:szCs w:val="12"/>
        </w:rPr>
        <w:t>«Комплексное развитие коммунальной инфраструктуры сельского поселения Воротнее</w:t>
      </w:r>
    </w:p>
    <w:p w:rsidR="00F3366B" w:rsidRPr="00B13AF9" w:rsidRDefault="00F3366B" w:rsidP="00F336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13AF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2017-2026 годы»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3366B">
        <w:rPr>
          <w:rFonts w:ascii="Times New Roman" w:eastAsia="Calibri" w:hAnsi="Times New Roman" w:cs="Times New Roman"/>
          <w:b/>
          <w:sz w:val="12"/>
          <w:szCs w:val="12"/>
        </w:rPr>
        <w:t>ПАСПОРТ ПРОГРАММЫ</w:t>
      </w:r>
    </w:p>
    <w:tbl>
      <w:tblPr>
        <w:tblStyle w:val="af1"/>
        <w:tblW w:w="7513" w:type="dxa"/>
        <w:tblInd w:w="108" w:type="dxa"/>
        <w:tblLook w:val="01E0" w:firstRow="1" w:lastRow="1" w:firstColumn="1" w:lastColumn="1" w:noHBand="0" w:noVBand="0"/>
      </w:tblPr>
      <w:tblGrid>
        <w:gridCol w:w="1418"/>
        <w:gridCol w:w="6095"/>
      </w:tblGrid>
      <w:tr w:rsidR="00F3366B" w:rsidRPr="00F3366B" w:rsidTr="00F3366B">
        <w:tc>
          <w:tcPr>
            <w:tcW w:w="1418" w:type="dxa"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6095" w:type="dxa"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«Комплексное развитие коммунальной инфраструктуры сельского поселения Воротнее муниципального района Сергиевский на 2017-2026 годы» </w:t>
            </w:r>
          </w:p>
        </w:tc>
      </w:tr>
      <w:tr w:rsidR="00F3366B" w:rsidRPr="00F3366B" w:rsidTr="00F3366B">
        <w:tc>
          <w:tcPr>
            <w:tcW w:w="1418" w:type="dxa"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Заказчик программы</w:t>
            </w:r>
          </w:p>
        </w:tc>
        <w:tc>
          <w:tcPr>
            <w:tcW w:w="6095" w:type="dxa"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Воротнее  муниципального района Сергиевский Самарской области</w:t>
            </w:r>
          </w:p>
        </w:tc>
      </w:tr>
      <w:tr w:rsidR="00F3366B" w:rsidRPr="00F3366B" w:rsidTr="00F3366B">
        <w:tc>
          <w:tcPr>
            <w:tcW w:w="1418" w:type="dxa"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Цели и задачи программы</w:t>
            </w:r>
          </w:p>
        </w:tc>
        <w:tc>
          <w:tcPr>
            <w:tcW w:w="6095" w:type="dxa"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Цели: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качества предоставляемых коммунальных услуг;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- оптимизация цен и тарифов на коммунальные услуги;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эффективности работы предприятия ЖКХ;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Задачи: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- обеспечение надежности и безопасности функционирования систем жизнеобеспечения, создание комфортных условий для проживания населения;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- снижение критического уровня износа основных сре</w:t>
            </w:r>
            <w:proofErr w:type="gram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дств пр</w:t>
            </w:r>
            <w:proofErr w:type="gram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едприятия ЖКХ;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- совершенствование и внедрение новых методов управления отраслью.</w:t>
            </w:r>
          </w:p>
        </w:tc>
      </w:tr>
      <w:tr w:rsidR="00F3366B" w:rsidRPr="00F3366B" w:rsidTr="00F3366B">
        <w:tc>
          <w:tcPr>
            <w:tcW w:w="1418" w:type="dxa"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6095" w:type="dxa"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2017-2026 годы.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3366B" w:rsidRPr="00F3366B" w:rsidTr="00F3366B">
        <w:tc>
          <w:tcPr>
            <w:tcW w:w="1418" w:type="dxa"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Важнейшие целевые индикаторы и показатели Программы</w:t>
            </w:r>
          </w:p>
        </w:tc>
        <w:tc>
          <w:tcPr>
            <w:tcW w:w="6095" w:type="dxa"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- снижение  уровня износа объектов коммунальной инфраструктуры;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- увеличение количества исправного оборудования в котельных;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- увеличение количества введенных в эксплуатацию объектов коммунальной инфраструктуры</w:t>
            </w:r>
          </w:p>
        </w:tc>
      </w:tr>
      <w:tr w:rsidR="00F3366B" w:rsidRPr="00F3366B" w:rsidTr="00F3366B">
        <w:tc>
          <w:tcPr>
            <w:tcW w:w="1418" w:type="dxa"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Головной исполнитель</w:t>
            </w:r>
          </w:p>
        </w:tc>
        <w:tc>
          <w:tcPr>
            <w:tcW w:w="6095" w:type="dxa"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Исполнителем Программы является администрация сельского поселения Воротнее муниципального района Сергиевский</w:t>
            </w:r>
          </w:p>
        </w:tc>
      </w:tr>
      <w:tr w:rsidR="00F3366B" w:rsidRPr="00F3366B" w:rsidTr="00F3366B">
        <w:tc>
          <w:tcPr>
            <w:tcW w:w="1418" w:type="dxa"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095" w:type="dxa"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Планируемый общий объем финансирования Программы составит 320 000,00 </w:t>
            </w:r>
            <w:proofErr w:type="spell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, в том числе: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средства областного бюджета – 300 000,00 </w:t>
            </w:r>
            <w:proofErr w:type="spell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(прогноз):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2017 год – 30 000,00 тыс. рублей (прогноз);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2018 год – 30 000,00 тыс. рублей (прогноз);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2019 год – 30 000,00 тыс. рублей (прогноз);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2020 год – 30 000,00 тыс. рублей (прогноз);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2021 год – 30 000,00 тыс. рублей (прогноз);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2022 год – 30 000,00 тыс. рублей (прогноз);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2023 год – 30 000,00 тыс. рублей (прогноз);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2024 год – 30 000,00 тыс. рублей (прогноз);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2025 год – 30 000,00 тыс. рублей (прогноз);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2026 год – 30 000,00 тыс. рублей (прогноз). 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средства местного бюджета – 20 000,00 </w:t>
            </w:r>
            <w:proofErr w:type="spell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(прогноз):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 год – 2 000,00 </w:t>
            </w:r>
            <w:proofErr w:type="spell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2018 год – 2 000,00 </w:t>
            </w:r>
            <w:proofErr w:type="spell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2019 год – 2 000,00 </w:t>
            </w:r>
            <w:proofErr w:type="spell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2020 год – 2 000,00 </w:t>
            </w:r>
            <w:proofErr w:type="spell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2021 год – 2 000,00 </w:t>
            </w:r>
            <w:proofErr w:type="spell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2022 год – 2 000,00 </w:t>
            </w:r>
            <w:proofErr w:type="spell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2023 год – 2 000,00 </w:t>
            </w:r>
            <w:proofErr w:type="spell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2024 год – 2 000,00 </w:t>
            </w:r>
            <w:proofErr w:type="spell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2025 год – 2 000,00 </w:t>
            </w:r>
            <w:proofErr w:type="spell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2026 год – 2 000,00 </w:t>
            </w:r>
            <w:proofErr w:type="spell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(прогноз).</w:t>
            </w:r>
          </w:p>
        </w:tc>
      </w:tr>
      <w:tr w:rsidR="00F3366B" w:rsidRPr="00F3366B" w:rsidTr="00F3366B">
        <w:tc>
          <w:tcPr>
            <w:tcW w:w="1418" w:type="dxa"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конечные результаты</w:t>
            </w:r>
          </w:p>
        </w:tc>
        <w:tc>
          <w:tcPr>
            <w:tcW w:w="6095" w:type="dxa"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снижение себестоимости коммунальных услуг; 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их качества и обеспечение потребностей в коммунальных услугах существующих и вновь возводимых объектов на территории сельского поселения Воротнее муниципального района Сергиевский</w:t>
            </w:r>
          </w:p>
        </w:tc>
      </w:tr>
      <w:tr w:rsidR="00F3366B" w:rsidRPr="00F3366B" w:rsidTr="00F3366B">
        <w:tc>
          <w:tcPr>
            <w:tcW w:w="1418" w:type="dxa"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6095" w:type="dxa"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  <w:proofErr w:type="gram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реализацией мероприятий Программы осуществляет Головной исполнитель – Администрация сельского поселения Воротнее муниципального района Сергиевский.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</w:t>
            </w:r>
            <w:proofErr w:type="gram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целевым использованием выделенных средств осуществляется в установленном порядке Головным исполнителем и исполнителями Программы – Главными распорядителями (распорядителями) бюджета муниципального района Сергиевский</w:t>
            </w:r>
          </w:p>
        </w:tc>
      </w:tr>
    </w:tbl>
    <w:p w:rsidR="00F3366B" w:rsidRPr="00F3366B" w:rsidRDefault="00F3366B" w:rsidP="00F3366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3366B">
        <w:rPr>
          <w:rFonts w:ascii="Times New Roman" w:eastAsia="Calibri" w:hAnsi="Times New Roman" w:cs="Times New Roman"/>
          <w:b/>
          <w:sz w:val="12"/>
          <w:szCs w:val="12"/>
        </w:rPr>
        <w:t>Содержание проблемы и обоснование необходимости ее решения программными методами.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На территории сельского поселения Воротнее муниципального района Сергиевский Самарской области функционирует одно предприятие жилищно-коммунального комплекса: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- ООО «Сергиевская коммунальная компания»;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Данное предприятие предоставляет коммунальные услуги населению, предприятиям, организациям и учреждениям различных форм собственности.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В собственности сельского поселения Воротнее муниципального района Сергиевский находится 1 котельная общей мощностью 1134 кВт. Общая протяженность тепловых сетей, находящихся в собственности сельского поселения Воротнее муниципального района Сергиевский составляет 2,4 км, водопроводных сетей – 5 км</w:t>
      </w:r>
      <w:proofErr w:type="gramStart"/>
      <w:r w:rsidRPr="00F3366B">
        <w:rPr>
          <w:rFonts w:ascii="Times New Roman" w:eastAsia="Calibri" w:hAnsi="Times New Roman" w:cs="Times New Roman"/>
          <w:sz w:val="12"/>
          <w:szCs w:val="12"/>
        </w:rPr>
        <w:t xml:space="preserve">., </w:t>
      </w:r>
      <w:proofErr w:type="gramEnd"/>
      <w:r w:rsidRPr="00F3366B">
        <w:rPr>
          <w:rFonts w:ascii="Times New Roman" w:eastAsia="Calibri" w:hAnsi="Times New Roman" w:cs="Times New Roman"/>
          <w:sz w:val="12"/>
          <w:szCs w:val="12"/>
        </w:rPr>
        <w:t>сетей водоотведения – 10 км.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 xml:space="preserve">С целью повышения надежности и улучшения качества коммунальных услуг разрабатывается муниципальная Программа «Комплексное развитие коммунальной инфраструктуры сельского поселения Воротнее муниципального района Сергиевский на 2017-2026 годы», предполагающая перераспределение нагрузок от центральной котельной на модульные котельные, которые предполагается смонтировать внутри кварталов. Кроме того, Программой предусматривается реконструкция тепловых сетей с последующим сокращением их протяженности при переводе на автономное отопление объектов социальной сферы, а также рассматриваются мероприятия по обеспечению водоснабжением и сетями водоотведения населения сельского поселения Воротнее муниципального района Сергиевский.   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3366B">
        <w:rPr>
          <w:rFonts w:ascii="Times New Roman" w:eastAsia="Calibri" w:hAnsi="Times New Roman" w:cs="Times New Roman"/>
          <w:b/>
          <w:sz w:val="12"/>
          <w:szCs w:val="12"/>
        </w:rPr>
        <w:t>Основные цели и задачи Программы.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Основными целями Программы являются: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- повышение качества предоставляемых коммунальных услуг;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- оптимизация цен и тарифов на коммунальные услуги;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- повышение эффективности работы предприятия ЖКХ.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В Программе решаются следующие основные задачи: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- обеспечение надежности и безопасности функционирования систем жизнеобеспечения, создание комфортных условий для проживания населения;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- снижение критического уровня износа основных сре</w:t>
      </w:r>
      <w:proofErr w:type="gramStart"/>
      <w:r w:rsidRPr="00F3366B">
        <w:rPr>
          <w:rFonts w:ascii="Times New Roman" w:eastAsia="Calibri" w:hAnsi="Times New Roman" w:cs="Times New Roman"/>
          <w:sz w:val="12"/>
          <w:szCs w:val="12"/>
        </w:rPr>
        <w:t>дств пр</w:t>
      </w:r>
      <w:proofErr w:type="gramEnd"/>
      <w:r w:rsidRPr="00F3366B">
        <w:rPr>
          <w:rFonts w:ascii="Times New Roman" w:eastAsia="Calibri" w:hAnsi="Times New Roman" w:cs="Times New Roman"/>
          <w:sz w:val="12"/>
          <w:szCs w:val="12"/>
        </w:rPr>
        <w:t>едприятия ЖКХ;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- совершенствование и внедрение новых методов управления отраслью.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3366B">
        <w:rPr>
          <w:rFonts w:ascii="Times New Roman" w:eastAsia="Calibri" w:hAnsi="Times New Roman" w:cs="Times New Roman"/>
          <w:b/>
          <w:sz w:val="12"/>
          <w:szCs w:val="12"/>
        </w:rPr>
        <w:t>Сроки и этапы реализации Программы.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Программа предусматривает комплекс мероприятий, реализация которых должна начаться в 2017 году. Мероприятия по развитию объектов коммунальной инфраструктуры сельского поселения Воротнее муниципального района Сергиевский  должны быть реализованы в период с 2017 по 2026 годы, а именно: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- проведение нового строительства объектов коммунальной инфраструктуры;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- восстановление и обновление материально-технической базы предприятия ЖКХ сельского поселения Воротнее муниципального района Сергиевский.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3366B">
        <w:rPr>
          <w:rFonts w:ascii="Times New Roman" w:eastAsia="Calibri" w:hAnsi="Times New Roman" w:cs="Times New Roman"/>
          <w:b/>
          <w:sz w:val="12"/>
          <w:szCs w:val="12"/>
        </w:rPr>
        <w:t>Важнейшие индикаторы и показатели Программы.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Для оценки эффективности реализации муниципальной Программы «Комплексное развитие коммунальной инфраструктуры сельского поселения Воротнее муниципального района Сергиевский на 2017-2026 годы» используются следующие показатели: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- снижение  уровня износа объектов коммунальной инфраструктуры;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- увеличение количества исправного оборудования в котельных;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- увеличение количества введенных в эксплуатацию объектов коммунальной инфраструктуры.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3366B">
        <w:rPr>
          <w:rFonts w:ascii="Times New Roman" w:eastAsia="Calibri" w:hAnsi="Times New Roman" w:cs="Times New Roman"/>
          <w:b/>
          <w:sz w:val="12"/>
          <w:szCs w:val="12"/>
        </w:rPr>
        <w:t>Финансовое обеспечение Программы.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Финансовые средства для реализации Программы «Комплексное развитие коммунальной инфраструктуры сельского поселения Воротнее муниципального района Сергиевский на 2017-2026 годы» формируются за счет средств областного и местного бюджета.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Расчет средств необходимых для реализации Программы, приведен в Приложении №1. 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3366B">
        <w:rPr>
          <w:rFonts w:ascii="Times New Roman" w:eastAsia="Calibri" w:hAnsi="Times New Roman" w:cs="Times New Roman"/>
          <w:b/>
          <w:sz w:val="12"/>
          <w:szCs w:val="12"/>
        </w:rPr>
        <w:t>Оценка социально-экономической эффективности реализации Программы.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В результате реализации Программы будут созданы условия для повышения качества предоставляемых коммунальных услуг, возможности оптимизации цен и тарифов на коммунальные услуги, а также повышение эффективности работы предприятия ЖКХ.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Реализация мероприятий, предусмотренных Программой, позволит: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- выполнить новое строительство объектов коммунальной инфраструктуры сельского поселения Воротнее муниципального района Сергиевский;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- обеспечить надежность и безопасность функционирования систем жизнеобеспечения, создать комфортные условия для проживания населения;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- снизить критический уровень износа основных сре</w:t>
      </w:r>
      <w:proofErr w:type="gramStart"/>
      <w:r w:rsidRPr="00F3366B">
        <w:rPr>
          <w:rFonts w:ascii="Times New Roman" w:eastAsia="Calibri" w:hAnsi="Times New Roman" w:cs="Times New Roman"/>
          <w:sz w:val="12"/>
          <w:szCs w:val="12"/>
        </w:rPr>
        <w:t>дств пр</w:t>
      </w:r>
      <w:proofErr w:type="gramEnd"/>
      <w:r w:rsidRPr="00F3366B">
        <w:rPr>
          <w:rFonts w:ascii="Times New Roman" w:eastAsia="Calibri" w:hAnsi="Times New Roman" w:cs="Times New Roman"/>
          <w:sz w:val="12"/>
          <w:szCs w:val="12"/>
        </w:rPr>
        <w:t>едприятия ЖКХ;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- усовершенствовать и внедрить новые методы управления отраслью.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Критериями оценки программы являются: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- повышение эффективности работы предприятия ЖКХ;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- снижение уровня износа оборудования предприятия ЖКХ;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- повышение качества предоставляемых коммунальных услуг населению;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- надежность и безопасность функционирования систем жизнеобеспечения, и комфортные условия для проживания населения;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 xml:space="preserve">- внедрение новых методов и технологий на предприятии ЖКХ.  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3366B">
        <w:rPr>
          <w:rFonts w:ascii="Times New Roman" w:eastAsia="Calibri" w:hAnsi="Times New Roman" w:cs="Times New Roman"/>
          <w:b/>
          <w:sz w:val="12"/>
          <w:szCs w:val="12"/>
        </w:rPr>
        <w:t xml:space="preserve">Система организации </w:t>
      </w:r>
      <w:proofErr w:type="gramStart"/>
      <w:r w:rsidRPr="00F3366B">
        <w:rPr>
          <w:rFonts w:ascii="Times New Roman" w:eastAsia="Calibri" w:hAnsi="Times New Roman" w:cs="Times New Roman"/>
          <w:b/>
          <w:sz w:val="12"/>
          <w:szCs w:val="12"/>
        </w:rPr>
        <w:t>контроля за</w:t>
      </w:r>
      <w:proofErr w:type="gramEnd"/>
      <w:r w:rsidRPr="00F3366B">
        <w:rPr>
          <w:rFonts w:ascii="Times New Roman" w:eastAsia="Calibri" w:hAnsi="Times New Roman" w:cs="Times New Roman"/>
          <w:b/>
          <w:sz w:val="12"/>
          <w:szCs w:val="12"/>
        </w:rPr>
        <w:t xml:space="preserve"> ходом реализации Программы.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Управление реализацией Программы осуществляется главным исполнителем Программы – Администрацией сельского поселения Воротнее муниципального района Сергиевский Самарской области.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Администрация сельского поселения Воротнее муниципального района Сергиевский Самарской области обеспечивает соблюдение сроков и очередности капитального и текущего ремонтов, разрабатывает предложения по более эффективным методам решения задач.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Реализация Программы осуществляется на основе муниципальных контрактов (договоров), заключаемых в установленном порядке.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Исполнители отдельных мероприятий Программы определяются в установленном порядке на конкурсной основе.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Предполагаемый подход к управлению реализацией Программы позволит создать на территории сельского поселения Воротнее муниципального района Сергиевский  открытую процедуру принятия решений относительно привлечения средств из областного бюджета.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3366B" w:rsidRPr="00C60033" w:rsidRDefault="00F3366B" w:rsidP="00F336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F3366B" w:rsidRDefault="00F3366B" w:rsidP="00F336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к муниципальной Программе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i/>
          <w:sz w:val="12"/>
          <w:szCs w:val="12"/>
        </w:rPr>
        <w:t xml:space="preserve">«Комплексное развитие </w:t>
      </w:r>
    </w:p>
    <w:p w:rsidR="00F3366B" w:rsidRDefault="00F3366B" w:rsidP="00F336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коммунальной инфраструктуры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F3366B">
        <w:rPr>
          <w:rFonts w:ascii="Times New Roman" w:eastAsia="Calibri" w:hAnsi="Times New Roman" w:cs="Times New Roman"/>
          <w:i/>
          <w:sz w:val="12"/>
          <w:szCs w:val="12"/>
        </w:rPr>
        <w:t>Воротнее</w:t>
      </w:r>
    </w:p>
    <w:p w:rsidR="00F3366B" w:rsidRPr="00C60033" w:rsidRDefault="00F3366B" w:rsidP="00F336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i/>
          <w:sz w:val="12"/>
          <w:szCs w:val="12"/>
        </w:rPr>
        <w:t>Сергиевский на 2017-2026 годы»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3366B">
        <w:rPr>
          <w:rFonts w:ascii="Times New Roman" w:eastAsia="Calibri" w:hAnsi="Times New Roman" w:cs="Times New Roman"/>
          <w:b/>
          <w:bCs/>
          <w:sz w:val="12"/>
          <w:szCs w:val="12"/>
        </w:rPr>
        <w:t>ОСНОВНЫЕ ИСТОЧНИКИ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3366B">
        <w:rPr>
          <w:rFonts w:ascii="Times New Roman" w:eastAsia="Calibri" w:hAnsi="Times New Roman" w:cs="Times New Roman"/>
          <w:b/>
          <w:bCs/>
          <w:sz w:val="12"/>
          <w:szCs w:val="12"/>
        </w:rPr>
        <w:t>И ОБЪЕМЫ ФИНАНСИРОВАНИЯ МЦНИЦИПАЛЬНОЙ ПРОГРАММЫ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3366B">
        <w:rPr>
          <w:rFonts w:ascii="Times New Roman" w:eastAsia="Calibri" w:hAnsi="Times New Roman" w:cs="Times New Roman"/>
          <w:b/>
          <w:bCs/>
          <w:sz w:val="12"/>
          <w:szCs w:val="12"/>
        </w:rPr>
        <w:t>«КОМПЛЕКСНОЕ РАЗВИТИЕ КОММУНАЛЬНОЙ ИНФРАСТРУКТУРЫ СЕЛЬСКОГО ПОСЕЛЕНИЯ ВОРОТНЕЕ МУНИЦИПАЛЬНОГО РАЙОНА СЕРГИЕВСКИЙ НА 2017-2026 ГОДЫ»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 xml:space="preserve">Данные в </w:t>
      </w:r>
      <w:proofErr w:type="spellStart"/>
      <w:r w:rsidRPr="00F3366B">
        <w:rPr>
          <w:rFonts w:ascii="Times New Roman" w:eastAsia="Calibri" w:hAnsi="Times New Roman" w:cs="Times New Roman"/>
          <w:sz w:val="12"/>
          <w:szCs w:val="12"/>
        </w:rPr>
        <w:t>тыс</w:t>
      </w:r>
      <w:proofErr w:type="gramStart"/>
      <w:r w:rsidRPr="00F3366B">
        <w:rPr>
          <w:rFonts w:ascii="Times New Roman" w:eastAsia="Calibri" w:hAnsi="Times New Roman" w:cs="Times New Roman"/>
          <w:sz w:val="12"/>
          <w:szCs w:val="12"/>
        </w:rPr>
        <w:t>.р</w:t>
      </w:r>
      <w:proofErr w:type="gramEnd"/>
      <w:r w:rsidRPr="00F3366B">
        <w:rPr>
          <w:rFonts w:ascii="Times New Roman" w:eastAsia="Calibri" w:hAnsi="Times New Roman" w:cs="Times New Roman"/>
          <w:sz w:val="12"/>
          <w:szCs w:val="12"/>
        </w:rPr>
        <w:t>ублях</w:t>
      </w:r>
      <w:proofErr w:type="spellEnd"/>
    </w:p>
    <w:tbl>
      <w:tblPr>
        <w:tblStyle w:val="af1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1"/>
        <w:gridCol w:w="615"/>
        <w:gridCol w:w="514"/>
        <w:gridCol w:w="526"/>
        <w:gridCol w:w="556"/>
        <w:gridCol w:w="534"/>
        <w:gridCol w:w="565"/>
        <w:gridCol w:w="536"/>
        <w:gridCol w:w="597"/>
        <w:gridCol w:w="525"/>
        <w:gridCol w:w="567"/>
        <w:gridCol w:w="567"/>
      </w:tblGrid>
      <w:tr w:rsidR="00F3366B" w:rsidRPr="00F3366B" w:rsidTr="00F3366B">
        <w:trPr>
          <w:trHeight w:val="20"/>
        </w:trPr>
        <w:tc>
          <w:tcPr>
            <w:tcW w:w="1411" w:type="dxa"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 финансирования</w:t>
            </w:r>
          </w:p>
        </w:tc>
        <w:tc>
          <w:tcPr>
            <w:tcW w:w="615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14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526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2018 год</w:t>
            </w:r>
          </w:p>
        </w:tc>
        <w:tc>
          <w:tcPr>
            <w:tcW w:w="556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2019 год</w:t>
            </w:r>
          </w:p>
        </w:tc>
        <w:tc>
          <w:tcPr>
            <w:tcW w:w="534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2020 год</w:t>
            </w:r>
          </w:p>
        </w:tc>
        <w:tc>
          <w:tcPr>
            <w:tcW w:w="565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2021 год</w:t>
            </w:r>
          </w:p>
        </w:tc>
        <w:tc>
          <w:tcPr>
            <w:tcW w:w="536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2022 год</w:t>
            </w:r>
          </w:p>
        </w:tc>
        <w:tc>
          <w:tcPr>
            <w:tcW w:w="597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2023 год</w:t>
            </w:r>
          </w:p>
        </w:tc>
        <w:tc>
          <w:tcPr>
            <w:tcW w:w="525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2024 год</w:t>
            </w:r>
          </w:p>
        </w:tc>
        <w:tc>
          <w:tcPr>
            <w:tcW w:w="567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2025 год</w:t>
            </w:r>
          </w:p>
        </w:tc>
        <w:tc>
          <w:tcPr>
            <w:tcW w:w="567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2026 год</w:t>
            </w:r>
          </w:p>
        </w:tc>
      </w:tr>
      <w:tr w:rsidR="00F3366B" w:rsidRPr="00F3366B" w:rsidTr="00F3366B">
        <w:trPr>
          <w:trHeight w:val="20"/>
        </w:trPr>
        <w:tc>
          <w:tcPr>
            <w:tcW w:w="1411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615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514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26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56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34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65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36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97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25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67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67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</w:tr>
      <w:tr w:rsidR="00F3366B" w:rsidRPr="00F3366B" w:rsidTr="00F3366B">
        <w:trPr>
          <w:trHeight w:val="20"/>
        </w:trPr>
        <w:tc>
          <w:tcPr>
            <w:tcW w:w="1411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 (прогноз)</w:t>
            </w:r>
          </w:p>
        </w:tc>
        <w:tc>
          <w:tcPr>
            <w:tcW w:w="615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514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26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56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34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5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36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97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25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</w:tr>
      <w:tr w:rsidR="00F3366B" w:rsidRPr="00F3366B" w:rsidTr="00F3366B">
        <w:trPr>
          <w:trHeight w:val="20"/>
        </w:trPr>
        <w:tc>
          <w:tcPr>
            <w:tcW w:w="1411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Всего (прогноз):</w:t>
            </w:r>
          </w:p>
        </w:tc>
        <w:tc>
          <w:tcPr>
            <w:tcW w:w="615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320,0</w:t>
            </w:r>
          </w:p>
        </w:tc>
        <w:tc>
          <w:tcPr>
            <w:tcW w:w="514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26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56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34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65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36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97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25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67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67" w:type="dxa"/>
            <w:hideMark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</w:tr>
    </w:tbl>
    <w:p w:rsidR="00C60033" w:rsidRPr="00C60033" w:rsidRDefault="00C60033" w:rsidP="00C6003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3366B" w:rsidRPr="008C64BF" w:rsidRDefault="00F3366B" w:rsidP="00F3366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F3366B" w:rsidRPr="008C64BF" w:rsidRDefault="00F3366B" w:rsidP="00F3366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F3366B" w:rsidRPr="008C64BF" w:rsidRDefault="00F3366B" w:rsidP="00F3366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3366B" w:rsidRPr="008C64BF" w:rsidRDefault="00F3366B" w:rsidP="00F336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3366B" w:rsidRPr="008C64BF" w:rsidRDefault="00F3366B" w:rsidP="00F336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3366B" w:rsidRPr="008C64BF" w:rsidRDefault="00F3366B" w:rsidP="00F336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F3366B" w:rsidRPr="008C64BF" w:rsidRDefault="00F3366B" w:rsidP="00F336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н</w:t>
      </w:r>
      <w:r w:rsidRPr="008C64BF">
        <w:rPr>
          <w:rFonts w:ascii="Times New Roman" w:eastAsia="Calibri" w:hAnsi="Times New Roman" w:cs="Times New Roman"/>
          <w:sz w:val="12"/>
          <w:szCs w:val="12"/>
        </w:rPr>
        <w:t>оября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№25</w:t>
      </w:r>
    </w:p>
    <w:p w:rsidR="00F3366B" w:rsidRDefault="00F3366B" w:rsidP="00F336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3366B">
        <w:rPr>
          <w:rFonts w:ascii="Times New Roman" w:eastAsia="Calibri" w:hAnsi="Times New Roman" w:cs="Times New Roman"/>
          <w:b/>
          <w:sz w:val="12"/>
          <w:szCs w:val="12"/>
        </w:rPr>
        <w:t xml:space="preserve">«О внесении изменений в решение собрания представителей сельского поселения Елшанка 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3366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7 от 27.02.2017г.      «Об утверждении муниципальной Программы «Комплексное развитие коммунальной инфраструктуры сельского поселения Елшанка муниципального района Сергиевский на 2017-2019 годы»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3366B">
        <w:rPr>
          <w:rFonts w:ascii="Times New Roman" w:eastAsia="Calibri" w:hAnsi="Times New Roman" w:cs="Times New Roman"/>
          <w:sz w:val="12"/>
          <w:szCs w:val="12"/>
        </w:rPr>
        <w:t>сельского поселения Елшанка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3366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3366B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Елшанка муниципального района Сергиевский, Собрание представителей сельского поселения Елшанка муниципального района Сергиевский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3366B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F3366B">
        <w:rPr>
          <w:rFonts w:ascii="Times New Roman" w:eastAsia="Calibri" w:hAnsi="Times New Roman" w:cs="Times New Roman"/>
          <w:sz w:val="12"/>
          <w:szCs w:val="12"/>
        </w:rPr>
        <w:t>Внести изменения в решение собрания представителей сельского поселения Елшанка муниципального района Сергиевский № 7 от 27.02.2017 г. «Об утверждении муниципальной Программы «Комплексное развитие коммунальной инфраструктуры сельского поселения Елшанка муниципального района Сергиевский на 2017-2019 годы» (далее – Решение) следующего содержания: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В наименовании, пункте 1 Решения  слова «на 2017-2019 годы» заменить словами «на  2017-2026 годы».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3366B">
        <w:rPr>
          <w:rFonts w:ascii="Times New Roman" w:eastAsia="Calibri" w:hAnsi="Times New Roman" w:cs="Times New Roman"/>
          <w:sz w:val="12"/>
          <w:szCs w:val="12"/>
        </w:rPr>
        <w:t>Приложение 1 к Решению изложить в редакции, согласно приложению 1 к настоящему Решению.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3. Опубликовать настоящее решение в газете «Сергиевский вестник» и разместить на сайте администрации муниципального района Сергиевский по адресу: http://sergievsk.ru/ в сети Интернет.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4. Настоящее решение вступает в силу со дня его официального опубликования.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3366B">
        <w:rPr>
          <w:rFonts w:ascii="Times New Roman" w:eastAsia="Calibri" w:hAnsi="Times New Roman" w:cs="Times New Roman"/>
          <w:sz w:val="12"/>
          <w:szCs w:val="12"/>
        </w:rPr>
        <w:t>сельского поселения Елшанка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А.В. Зиновьев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F3366B">
        <w:rPr>
          <w:rFonts w:ascii="Times New Roman" w:eastAsia="Calibri" w:hAnsi="Times New Roman" w:cs="Times New Roman"/>
          <w:sz w:val="12"/>
          <w:szCs w:val="12"/>
        </w:rPr>
        <w:t>Прокаев</w:t>
      </w:r>
      <w:proofErr w:type="spellEnd"/>
    </w:p>
    <w:p w:rsidR="00F3366B" w:rsidRPr="008C64BF" w:rsidRDefault="00F3366B" w:rsidP="00F3366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№1</w:t>
      </w:r>
    </w:p>
    <w:p w:rsidR="00F3366B" w:rsidRPr="008C64BF" w:rsidRDefault="00F3366B" w:rsidP="00F3366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C64BF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F3366B">
        <w:rPr>
          <w:rFonts w:ascii="Times New Roman" w:eastAsia="Calibri" w:hAnsi="Times New Roman" w:cs="Times New Roman"/>
          <w:bCs/>
          <w:i/>
          <w:sz w:val="12"/>
          <w:szCs w:val="12"/>
        </w:rPr>
        <w:t>Елшанка</w:t>
      </w:r>
    </w:p>
    <w:p w:rsidR="00F3366B" w:rsidRPr="008C64BF" w:rsidRDefault="00F3366B" w:rsidP="00F3366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C64BF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3366B" w:rsidRPr="008C64BF" w:rsidRDefault="00F3366B" w:rsidP="00F336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i/>
          <w:sz w:val="12"/>
          <w:szCs w:val="12"/>
        </w:rPr>
        <w:t>№2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8C64BF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14</w:t>
      </w:r>
      <w:r w:rsidRPr="008C64BF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но</w:t>
      </w:r>
      <w:r w:rsidRPr="008C64BF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3366B">
        <w:rPr>
          <w:rFonts w:ascii="Times New Roman" w:eastAsia="Calibri" w:hAnsi="Times New Roman" w:cs="Times New Roman"/>
          <w:b/>
          <w:sz w:val="12"/>
          <w:szCs w:val="12"/>
        </w:rPr>
        <w:t>МУНИЦИПАЛЬНАЯ ПРОГРАММА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3366B">
        <w:rPr>
          <w:rFonts w:ascii="Times New Roman" w:eastAsia="Calibri" w:hAnsi="Times New Roman" w:cs="Times New Roman"/>
          <w:b/>
          <w:sz w:val="12"/>
          <w:szCs w:val="12"/>
        </w:rPr>
        <w:t>«Комплексное развитие коммунальной инфраструктуры сельского поселения Елшанка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3366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2017-2026 годы»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3366B">
        <w:rPr>
          <w:rFonts w:ascii="Times New Roman" w:eastAsia="Calibri" w:hAnsi="Times New Roman" w:cs="Times New Roman"/>
          <w:b/>
          <w:sz w:val="12"/>
          <w:szCs w:val="12"/>
        </w:rPr>
        <w:t>ПАСПОРТ ПРОГРАММЫ</w:t>
      </w:r>
    </w:p>
    <w:tbl>
      <w:tblPr>
        <w:tblStyle w:val="af1"/>
        <w:tblW w:w="7513" w:type="dxa"/>
        <w:tblInd w:w="108" w:type="dxa"/>
        <w:tblLook w:val="01E0" w:firstRow="1" w:lastRow="1" w:firstColumn="1" w:lastColumn="1" w:noHBand="0" w:noVBand="0"/>
      </w:tblPr>
      <w:tblGrid>
        <w:gridCol w:w="1418"/>
        <w:gridCol w:w="6095"/>
      </w:tblGrid>
      <w:tr w:rsidR="00F3366B" w:rsidRPr="00F3366B" w:rsidTr="00F3366B">
        <w:tc>
          <w:tcPr>
            <w:tcW w:w="1418" w:type="dxa"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6095" w:type="dxa"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«Комплексное развитие коммунальной инфраструктуры сельского поселения Елшанка муниципального района Сергиевский на 2017-2026 годы» </w:t>
            </w:r>
          </w:p>
        </w:tc>
      </w:tr>
      <w:tr w:rsidR="00F3366B" w:rsidRPr="00F3366B" w:rsidTr="00F3366B">
        <w:tc>
          <w:tcPr>
            <w:tcW w:w="1418" w:type="dxa"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Заказчик программы</w:t>
            </w:r>
          </w:p>
        </w:tc>
        <w:tc>
          <w:tcPr>
            <w:tcW w:w="6095" w:type="dxa"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Елшанка муниципального района Сергиевский Самарской области</w:t>
            </w:r>
          </w:p>
        </w:tc>
      </w:tr>
      <w:tr w:rsidR="00F3366B" w:rsidRPr="00F3366B" w:rsidTr="00F3366B">
        <w:tc>
          <w:tcPr>
            <w:tcW w:w="1418" w:type="dxa"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Цели и задачи программы</w:t>
            </w:r>
          </w:p>
        </w:tc>
        <w:tc>
          <w:tcPr>
            <w:tcW w:w="6095" w:type="dxa"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Цели: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качества предоставляемых коммунальных услуг;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- оптимизация цен и тарифов на коммунальные услуги;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эффективности работы предприятия ЖКХ;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Задачи: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- обеспечение надежности и безопасности функционирования систем жизнеобеспечения, создание комфортных условий для проживания населения;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- снижение критического уровня износа основных сре</w:t>
            </w:r>
            <w:proofErr w:type="gram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дств пр</w:t>
            </w:r>
            <w:proofErr w:type="gram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едприятия ЖКХ;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- совершенствование и внедрение новых методов управления отраслью.</w:t>
            </w:r>
          </w:p>
        </w:tc>
      </w:tr>
      <w:tr w:rsidR="00F3366B" w:rsidRPr="00F3366B" w:rsidTr="00F3366B">
        <w:tc>
          <w:tcPr>
            <w:tcW w:w="1418" w:type="dxa"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6095" w:type="dxa"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2017-2026 годы.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3366B" w:rsidRPr="00F3366B" w:rsidTr="00F3366B">
        <w:tc>
          <w:tcPr>
            <w:tcW w:w="1418" w:type="dxa"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Важнейшие целевые индикаторы и показатели Программы</w:t>
            </w:r>
          </w:p>
        </w:tc>
        <w:tc>
          <w:tcPr>
            <w:tcW w:w="6095" w:type="dxa"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- снижение  уровня износа объектов коммунальной инфраструктуры;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- увеличение количества исправного оборудования в котельных;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- увеличение количества введенных в эксплуатацию объектов коммунальной инфраструктуры</w:t>
            </w:r>
          </w:p>
        </w:tc>
      </w:tr>
      <w:tr w:rsidR="00F3366B" w:rsidRPr="00F3366B" w:rsidTr="00F3366B">
        <w:tc>
          <w:tcPr>
            <w:tcW w:w="1418" w:type="dxa"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Головной исполнитель</w:t>
            </w:r>
          </w:p>
        </w:tc>
        <w:tc>
          <w:tcPr>
            <w:tcW w:w="6095" w:type="dxa"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Исполнителем Программы является администрация сельского поселения Елшанка муниципального района Сергиевский</w:t>
            </w:r>
          </w:p>
        </w:tc>
      </w:tr>
      <w:tr w:rsidR="00F3366B" w:rsidRPr="00F3366B" w:rsidTr="00F3366B">
        <w:tc>
          <w:tcPr>
            <w:tcW w:w="1418" w:type="dxa"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095" w:type="dxa"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Планируемый общий объем финансирования Программы составит 320 000,00 </w:t>
            </w:r>
            <w:proofErr w:type="spell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, в том числе: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средства областного бюджета – 300 000,00 </w:t>
            </w:r>
            <w:proofErr w:type="spell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(прогноз):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2017 год – 30 000,00 тыс. рублей (прогноз);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2018 год – 30 000,00 тыс. рублей (прогноз);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2019 год – 30 000,00 тыс. рублей (прогноз);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2020 год – 30 000,00 тыс. рублей (прогноз);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2021 год – 30 000,00 тыс. рублей (прогноз);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2022 год – 30 000,00 тыс. рублей (прогноз);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2023 год – 30 000,00 тыс. рублей (прогноз);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2024 год – 30 000,00 тыс. рублей (прогноз);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2025 год – 30 000,00 тыс. рублей (прогноз);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2026 год – 30 000,00 тыс. рублей (прогноз). 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средства местного бюджета – 20 000,00 </w:t>
            </w:r>
            <w:proofErr w:type="spell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(прогноз):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 год – 2 000,00 </w:t>
            </w:r>
            <w:proofErr w:type="spell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2018 год – 2 000,00 </w:t>
            </w:r>
            <w:proofErr w:type="spell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2019 год – 2 000,00 </w:t>
            </w:r>
            <w:proofErr w:type="spell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2020 год – 2 000,00 </w:t>
            </w:r>
            <w:proofErr w:type="spell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2021 год – 2 000,00 </w:t>
            </w:r>
            <w:proofErr w:type="spell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2022 год – 2 000,00 </w:t>
            </w:r>
            <w:proofErr w:type="spell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2023 год – 2 000,00 </w:t>
            </w:r>
            <w:proofErr w:type="spell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2024 год – 2 000,00 </w:t>
            </w:r>
            <w:proofErr w:type="spell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2025 год – 2 000,00 </w:t>
            </w:r>
            <w:proofErr w:type="spell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2026 год – 2 000,00 </w:t>
            </w:r>
            <w:proofErr w:type="spell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(прогноз).</w:t>
            </w:r>
          </w:p>
        </w:tc>
      </w:tr>
      <w:tr w:rsidR="00F3366B" w:rsidRPr="00F3366B" w:rsidTr="00F3366B">
        <w:tc>
          <w:tcPr>
            <w:tcW w:w="1418" w:type="dxa"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конечные результаты</w:t>
            </w:r>
          </w:p>
        </w:tc>
        <w:tc>
          <w:tcPr>
            <w:tcW w:w="6095" w:type="dxa"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снижение себестоимости коммунальных услуг; 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их качества и обеспечение потребностей в коммунальных услугах существующих и вновь возводимых объектов на территории сельского поселения Елшанка муниципального района Сергиевский</w:t>
            </w:r>
          </w:p>
        </w:tc>
      </w:tr>
      <w:tr w:rsidR="00F3366B" w:rsidRPr="00F3366B" w:rsidTr="00F3366B">
        <w:tc>
          <w:tcPr>
            <w:tcW w:w="1418" w:type="dxa"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6095" w:type="dxa"/>
          </w:tcPr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  <w:proofErr w:type="gram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реализацией мероприятий Программы осуществляет Головной исполнитель – Администрация сельского поселения Елшанка муниципального района Сергиевский.</w:t>
            </w:r>
          </w:p>
          <w:p w:rsidR="00F3366B" w:rsidRPr="00F3366B" w:rsidRDefault="00F3366B" w:rsidP="00F336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</w:t>
            </w:r>
            <w:proofErr w:type="gramStart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F336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целевым использованием выделенных средств осуществляется в установленном порядке Головным исполнителем и исполнителями Программы – Главными распорядителями (распорядителями) бюджета муниципального района Сергиевский</w:t>
            </w:r>
          </w:p>
        </w:tc>
      </w:tr>
    </w:tbl>
    <w:p w:rsidR="00F3366B" w:rsidRPr="00F3366B" w:rsidRDefault="00F3366B" w:rsidP="00F3366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3366B">
        <w:rPr>
          <w:rFonts w:ascii="Times New Roman" w:eastAsia="Calibri" w:hAnsi="Times New Roman" w:cs="Times New Roman"/>
          <w:b/>
          <w:sz w:val="12"/>
          <w:szCs w:val="12"/>
        </w:rPr>
        <w:t>Содержание проблемы и обоснование необходимости ее решения программными методами.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На территории сельского поселения Елшанка муниципального района Сергиевский Самарской области функционирует одно предприятие жилищно-коммунального комплекса: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- ООО «Сергиевская коммунальная компания»;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Данное предприятие предоставляет коммунальные услуги населению, предприятиям, организациям и учреждениям различных форм собственности.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В собственности сельского поселения Елшанка муниципального района Сергиевский находится 4 котельных общей мощностью 230 кВт. Общая протяженность тепловых сетей, находящихся в собственности сельского поселения Елшанка муниципального района Сергиевский составляет 0,026 км, водопроводных сетей – 3,5 км.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 xml:space="preserve">С целью повышения надежности и улучшения качества коммунальных услуг разрабатывается муниципальная Программа «Комплексное развитие коммунальной инфраструктуры сельского поселения Елшанка муниципального района Сергиевский на 2017-2026 годы», предполагающая перераспределение нагрузок от центральных котельных на модульные котельные, которые предполагается смонтировать внутри кварталов. Кроме того, Программой предусматривается реконструкция тепловых сетей с последующим сокращением их протяженности при переводе на автономное отопление объектов социальной сферы, а также рассматриваются мероприятия по обеспечению водоснабжением и сетями водоотведения населения сельского поселения Елшанка муниципального района Сергиевский.   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3366B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Основные цели и задачи Программы.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Основными целями Программы являются: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- повышение качества предоставляемых коммунальных услуг;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- оптимизация цен и тарифов на коммунальные услуги;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- повышение эффективности работы предприятия ЖКХ.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В Программе решаются следующие основные задачи: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- обеспечение надежности и безопасности функционирования систем жизнеобеспечения, создание комфортных условий для проживания населения;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- снижение критического уровня износа основных сре</w:t>
      </w:r>
      <w:proofErr w:type="gramStart"/>
      <w:r w:rsidRPr="00F3366B">
        <w:rPr>
          <w:rFonts w:ascii="Times New Roman" w:eastAsia="Calibri" w:hAnsi="Times New Roman" w:cs="Times New Roman"/>
          <w:sz w:val="12"/>
          <w:szCs w:val="12"/>
        </w:rPr>
        <w:t>дств пр</w:t>
      </w:r>
      <w:proofErr w:type="gramEnd"/>
      <w:r w:rsidRPr="00F3366B">
        <w:rPr>
          <w:rFonts w:ascii="Times New Roman" w:eastAsia="Calibri" w:hAnsi="Times New Roman" w:cs="Times New Roman"/>
          <w:sz w:val="12"/>
          <w:szCs w:val="12"/>
        </w:rPr>
        <w:t>едприятия ЖКХ;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- совершенствование и внедрение новых методов управления отраслью.</w:t>
      </w:r>
    </w:p>
    <w:p w:rsidR="00B13AF9" w:rsidRDefault="00B13AF9" w:rsidP="00F336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3366B">
        <w:rPr>
          <w:rFonts w:ascii="Times New Roman" w:eastAsia="Calibri" w:hAnsi="Times New Roman" w:cs="Times New Roman"/>
          <w:b/>
          <w:sz w:val="12"/>
          <w:szCs w:val="12"/>
        </w:rPr>
        <w:t>Сроки и этапы реализации Программы.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Программа предусматривает комплекс мероприятий, реализация которых должна начаться в 2017 году. Мероприятия по развитию объектов коммунальной инфраструктуры сельского поселения Елшанка муниципального района Сергиевский  должны быть реализованы в период с 2017 по 2026 годы, а именно: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- проведение нового строительства объектов коммунальной инфраструктуры;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- восстановление и обновление материально-технической базы предприятия ЖКХ сельского поселения Елшанка муниципального района Сергиевский.</w:t>
      </w:r>
    </w:p>
    <w:p w:rsidR="00B13AF9" w:rsidRDefault="00B13AF9" w:rsidP="00F336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3366B">
        <w:rPr>
          <w:rFonts w:ascii="Times New Roman" w:eastAsia="Calibri" w:hAnsi="Times New Roman" w:cs="Times New Roman"/>
          <w:b/>
          <w:sz w:val="12"/>
          <w:szCs w:val="12"/>
        </w:rPr>
        <w:t>Важнейшие индикаторы и показатели Программы.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Для оценки эффективности реализации муниципальной Программы «Комплексное развитие коммунальной инфраструктуры сельского поселения Елшанка муниципального района Сергиевский на 2017-2026 годы» используются следующие показатели: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- снижение  уровня износа объектов коммунальной инфраструктуры;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- увеличение количества исправного оборудования в котельных;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- увеличение количества введенных в эксплуатацию объектов коммунальной инфраструктуры.</w:t>
      </w:r>
    </w:p>
    <w:p w:rsidR="00B13AF9" w:rsidRDefault="00B13AF9" w:rsidP="00F336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3366B">
        <w:rPr>
          <w:rFonts w:ascii="Times New Roman" w:eastAsia="Calibri" w:hAnsi="Times New Roman" w:cs="Times New Roman"/>
          <w:b/>
          <w:sz w:val="12"/>
          <w:szCs w:val="12"/>
        </w:rPr>
        <w:t>Финансовое обеспечение Программы.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Финансовые средства для реализации Программы «Комплексное развитие коммунальной инфраструктуры сельского поселения Елшанка муниципального района Сергиевский на 2017-2026 годы» формируются за счет средств областного и местного бюджета.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 xml:space="preserve">Расчет средств необходимых для реализации Программы, приведен в Приложении №1. </w:t>
      </w:r>
    </w:p>
    <w:p w:rsidR="00B13AF9" w:rsidRDefault="00B13AF9" w:rsidP="00F336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3366B">
        <w:rPr>
          <w:rFonts w:ascii="Times New Roman" w:eastAsia="Calibri" w:hAnsi="Times New Roman" w:cs="Times New Roman"/>
          <w:b/>
          <w:sz w:val="12"/>
          <w:szCs w:val="12"/>
        </w:rPr>
        <w:t>Оценка социально-экономической эффективности реализации Программы.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В результате реализации Программы будут созданы условия для повышения качества предоставляемых коммунальных услуг, возможности оптимизации цен и тарифов на коммунальные услуги, а также повышение эффективности работы предприятия ЖКХ.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Реализация мероприятий, предусмотренных Программой, позволит: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- выполнить новое строительство объектов коммунальной инфраструктуры сельского поселения Елшанка муниципального района Сергиевский;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- обеспечить надежность и безопасность функционирования систем жизнеобеспечения, создать комфортные условия для проживания населения;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- снизить критический уровень износа основных сре</w:t>
      </w:r>
      <w:proofErr w:type="gramStart"/>
      <w:r w:rsidRPr="00F3366B">
        <w:rPr>
          <w:rFonts w:ascii="Times New Roman" w:eastAsia="Calibri" w:hAnsi="Times New Roman" w:cs="Times New Roman"/>
          <w:sz w:val="12"/>
          <w:szCs w:val="12"/>
        </w:rPr>
        <w:t>дств пр</w:t>
      </w:r>
      <w:proofErr w:type="gramEnd"/>
      <w:r w:rsidRPr="00F3366B">
        <w:rPr>
          <w:rFonts w:ascii="Times New Roman" w:eastAsia="Calibri" w:hAnsi="Times New Roman" w:cs="Times New Roman"/>
          <w:sz w:val="12"/>
          <w:szCs w:val="12"/>
        </w:rPr>
        <w:t>едприятия ЖКХ;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- усовершенствовать и внедрить новые методы управления отраслью.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Критериями оценки программы являются: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- повышение эффективности работы предприятия ЖКХ;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- снижение уровня износа оборудования предприятия ЖКХ;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- повышение качества предоставляемых коммунальных услуг населению;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- надежность и безопасность функционирования систем жизнеобеспечения, и комфортные условия для проживания населения;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 xml:space="preserve">- внедрение новых методов и технологий на предприятии ЖКХ.  </w:t>
      </w:r>
    </w:p>
    <w:p w:rsidR="00B13AF9" w:rsidRDefault="00B13AF9" w:rsidP="00F336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3366B">
        <w:rPr>
          <w:rFonts w:ascii="Times New Roman" w:eastAsia="Calibri" w:hAnsi="Times New Roman" w:cs="Times New Roman"/>
          <w:b/>
          <w:sz w:val="12"/>
          <w:szCs w:val="12"/>
        </w:rPr>
        <w:t xml:space="preserve">Система организации </w:t>
      </w:r>
      <w:proofErr w:type="gramStart"/>
      <w:r w:rsidRPr="00F3366B">
        <w:rPr>
          <w:rFonts w:ascii="Times New Roman" w:eastAsia="Calibri" w:hAnsi="Times New Roman" w:cs="Times New Roman"/>
          <w:b/>
          <w:sz w:val="12"/>
          <w:szCs w:val="12"/>
        </w:rPr>
        <w:t>контроля за</w:t>
      </w:r>
      <w:proofErr w:type="gramEnd"/>
      <w:r w:rsidRPr="00F3366B">
        <w:rPr>
          <w:rFonts w:ascii="Times New Roman" w:eastAsia="Calibri" w:hAnsi="Times New Roman" w:cs="Times New Roman"/>
          <w:b/>
          <w:sz w:val="12"/>
          <w:szCs w:val="12"/>
        </w:rPr>
        <w:t xml:space="preserve"> ходом реализации Программы.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Управление реализацией Программы осуществляется главным исполнителем Программы – Администрацией сельского поселения Елшанка муниципального района Сергиевский Самарской области.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Администрация сельского поселения Елшанка муниципального района Сергиевский Самарской области обеспечивает соблюдение сроков и очередности капитального и текущего ремонтов, разрабатывает предложения по более эффективным методам решения задач.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Реализация Программы осуществляется на основе муниципальных контрактов (договоров), заключаемых в установленном порядке.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Исполнители отдельных мероприятий Программы определяются в установленном порядке на конкурсной основе.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>Предполагаемый подход к управлению реализацией Программы позволит создать на территории сельского поселения Елшанка муниципального района Сергиевский  открытую процедуру принятия решений относительно привлечения средств из областного бюджета.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3366B" w:rsidRPr="00C60033" w:rsidRDefault="00F3366B" w:rsidP="00F336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F3366B" w:rsidRDefault="00F3366B" w:rsidP="00F336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к муниципальной Программе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i/>
          <w:sz w:val="12"/>
          <w:szCs w:val="12"/>
        </w:rPr>
        <w:t xml:space="preserve">«Комплексное развитие </w:t>
      </w:r>
    </w:p>
    <w:p w:rsidR="00F3366B" w:rsidRDefault="00F3366B" w:rsidP="00F336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коммунальной инфраструктуры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F3366B">
        <w:rPr>
          <w:rFonts w:ascii="Times New Roman" w:eastAsia="Calibri" w:hAnsi="Times New Roman" w:cs="Times New Roman"/>
          <w:i/>
          <w:sz w:val="12"/>
          <w:szCs w:val="12"/>
        </w:rPr>
        <w:t>Елшанка</w:t>
      </w:r>
    </w:p>
    <w:p w:rsidR="00F3366B" w:rsidRPr="00C60033" w:rsidRDefault="00F3366B" w:rsidP="00F336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i/>
          <w:sz w:val="12"/>
          <w:szCs w:val="12"/>
        </w:rPr>
        <w:t>Сергиевский на 2017-2026 годы»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3366B">
        <w:rPr>
          <w:rFonts w:ascii="Times New Roman" w:eastAsia="Calibri" w:hAnsi="Times New Roman" w:cs="Times New Roman"/>
          <w:b/>
          <w:bCs/>
          <w:sz w:val="12"/>
          <w:szCs w:val="12"/>
        </w:rPr>
        <w:t>ОСНОВНЫЕ ИСТОЧНИКИ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3366B">
        <w:rPr>
          <w:rFonts w:ascii="Times New Roman" w:eastAsia="Calibri" w:hAnsi="Times New Roman" w:cs="Times New Roman"/>
          <w:b/>
          <w:bCs/>
          <w:sz w:val="12"/>
          <w:szCs w:val="12"/>
        </w:rPr>
        <w:t>И ОБЪЕМЫ ФИНАНСИРОВАНИЯ МУНИЦИПАЛЬНОЙ ПРОГРАММЫ</w:t>
      </w:r>
    </w:p>
    <w:p w:rsidR="00F3366B" w:rsidRPr="00F3366B" w:rsidRDefault="00F3366B" w:rsidP="00F336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3366B">
        <w:rPr>
          <w:rFonts w:ascii="Times New Roman" w:eastAsia="Calibri" w:hAnsi="Times New Roman" w:cs="Times New Roman"/>
          <w:b/>
          <w:bCs/>
          <w:sz w:val="12"/>
          <w:szCs w:val="12"/>
        </w:rPr>
        <w:t>«КОМПЛЕКСНОЕ РАЗВИТИЕ КОММУНАЛЬНОЙ ИНФРАСТРУКТУРЫ</w:t>
      </w:r>
      <w:r w:rsidR="002879E7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F3366B">
        <w:rPr>
          <w:rFonts w:ascii="Times New Roman" w:eastAsia="Calibri" w:hAnsi="Times New Roman" w:cs="Times New Roman"/>
          <w:b/>
          <w:bCs/>
          <w:sz w:val="12"/>
          <w:szCs w:val="12"/>
        </w:rPr>
        <w:t>СЕЛЬСКОГО ПОСЕЛЕНИЯ ЕЛШАНКА МУНИЦИПАЛЬНОГО РАЙОНА СЕРГИЕВСКИЙ НА 2017-2026 ГОДЫ»</w:t>
      </w:r>
    </w:p>
    <w:p w:rsidR="00F3366B" w:rsidRPr="00F3366B" w:rsidRDefault="00F3366B" w:rsidP="002879E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3366B">
        <w:rPr>
          <w:rFonts w:ascii="Times New Roman" w:eastAsia="Calibri" w:hAnsi="Times New Roman" w:cs="Times New Roman"/>
          <w:sz w:val="12"/>
          <w:szCs w:val="12"/>
        </w:rPr>
        <w:t xml:space="preserve">Данные в </w:t>
      </w:r>
      <w:proofErr w:type="spellStart"/>
      <w:r w:rsidRPr="00F3366B">
        <w:rPr>
          <w:rFonts w:ascii="Times New Roman" w:eastAsia="Calibri" w:hAnsi="Times New Roman" w:cs="Times New Roman"/>
          <w:sz w:val="12"/>
          <w:szCs w:val="12"/>
        </w:rPr>
        <w:t>тыс</w:t>
      </w:r>
      <w:proofErr w:type="gramStart"/>
      <w:r w:rsidRPr="00F3366B">
        <w:rPr>
          <w:rFonts w:ascii="Times New Roman" w:eastAsia="Calibri" w:hAnsi="Times New Roman" w:cs="Times New Roman"/>
          <w:sz w:val="12"/>
          <w:szCs w:val="12"/>
        </w:rPr>
        <w:t>.р</w:t>
      </w:r>
      <w:proofErr w:type="gramEnd"/>
      <w:r w:rsidRPr="00F3366B">
        <w:rPr>
          <w:rFonts w:ascii="Times New Roman" w:eastAsia="Calibri" w:hAnsi="Times New Roman" w:cs="Times New Roman"/>
          <w:sz w:val="12"/>
          <w:szCs w:val="12"/>
        </w:rPr>
        <w:t>ублях</w:t>
      </w:r>
      <w:proofErr w:type="spellEnd"/>
    </w:p>
    <w:tbl>
      <w:tblPr>
        <w:tblStyle w:val="af1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1"/>
        <w:gridCol w:w="615"/>
        <w:gridCol w:w="514"/>
        <w:gridCol w:w="526"/>
        <w:gridCol w:w="556"/>
        <w:gridCol w:w="534"/>
        <w:gridCol w:w="565"/>
        <w:gridCol w:w="536"/>
        <w:gridCol w:w="597"/>
        <w:gridCol w:w="525"/>
        <w:gridCol w:w="567"/>
        <w:gridCol w:w="567"/>
      </w:tblGrid>
      <w:tr w:rsidR="00F3366B" w:rsidRPr="00F3366B" w:rsidTr="002879E7">
        <w:trPr>
          <w:trHeight w:val="20"/>
        </w:trPr>
        <w:tc>
          <w:tcPr>
            <w:tcW w:w="1411" w:type="dxa"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 финансирования</w:t>
            </w:r>
          </w:p>
        </w:tc>
        <w:tc>
          <w:tcPr>
            <w:tcW w:w="615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14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526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2018 год</w:t>
            </w:r>
          </w:p>
        </w:tc>
        <w:tc>
          <w:tcPr>
            <w:tcW w:w="556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2019 год</w:t>
            </w:r>
          </w:p>
        </w:tc>
        <w:tc>
          <w:tcPr>
            <w:tcW w:w="534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2020 год</w:t>
            </w:r>
          </w:p>
        </w:tc>
        <w:tc>
          <w:tcPr>
            <w:tcW w:w="565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2021 год</w:t>
            </w:r>
          </w:p>
        </w:tc>
        <w:tc>
          <w:tcPr>
            <w:tcW w:w="536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2022 год</w:t>
            </w:r>
          </w:p>
        </w:tc>
        <w:tc>
          <w:tcPr>
            <w:tcW w:w="597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2023 год</w:t>
            </w:r>
          </w:p>
        </w:tc>
        <w:tc>
          <w:tcPr>
            <w:tcW w:w="525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2024 год</w:t>
            </w:r>
          </w:p>
        </w:tc>
        <w:tc>
          <w:tcPr>
            <w:tcW w:w="567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2025 год</w:t>
            </w:r>
          </w:p>
        </w:tc>
        <w:tc>
          <w:tcPr>
            <w:tcW w:w="567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2026 год</w:t>
            </w:r>
          </w:p>
        </w:tc>
      </w:tr>
      <w:tr w:rsidR="00F3366B" w:rsidRPr="00F3366B" w:rsidTr="002879E7">
        <w:trPr>
          <w:trHeight w:val="20"/>
        </w:trPr>
        <w:tc>
          <w:tcPr>
            <w:tcW w:w="1411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615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514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26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56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34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65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36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97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25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67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67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</w:tr>
      <w:tr w:rsidR="00F3366B" w:rsidRPr="00F3366B" w:rsidTr="002879E7">
        <w:trPr>
          <w:trHeight w:val="20"/>
        </w:trPr>
        <w:tc>
          <w:tcPr>
            <w:tcW w:w="1411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 (прогноз)</w:t>
            </w:r>
          </w:p>
        </w:tc>
        <w:tc>
          <w:tcPr>
            <w:tcW w:w="615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514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26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56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34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5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36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97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25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</w:tr>
      <w:tr w:rsidR="00F3366B" w:rsidRPr="00F3366B" w:rsidTr="002879E7">
        <w:trPr>
          <w:trHeight w:val="20"/>
        </w:trPr>
        <w:tc>
          <w:tcPr>
            <w:tcW w:w="1411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Всего (прогноз):</w:t>
            </w:r>
          </w:p>
        </w:tc>
        <w:tc>
          <w:tcPr>
            <w:tcW w:w="615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320,0</w:t>
            </w:r>
          </w:p>
        </w:tc>
        <w:tc>
          <w:tcPr>
            <w:tcW w:w="514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26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56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34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65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36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97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25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67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67" w:type="dxa"/>
            <w:hideMark/>
          </w:tcPr>
          <w:p w:rsidR="00F3366B" w:rsidRPr="002879E7" w:rsidRDefault="00F3366B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</w:tr>
    </w:tbl>
    <w:p w:rsidR="00F3366B" w:rsidRPr="00F3366B" w:rsidRDefault="00F3366B" w:rsidP="00F3366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9E7" w:rsidRPr="008C64BF" w:rsidRDefault="002879E7" w:rsidP="002879E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2879E7" w:rsidRPr="008C64BF" w:rsidRDefault="002879E7" w:rsidP="002879E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2879E7" w:rsidRPr="008C64BF" w:rsidRDefault="002879E7" w:rsidP="002879E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879E7" w:rsidRPr="008C64BF" w:rsidRDefault="002879E7" w:rsidP="002879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879E7" w:rsidRPr="008C64BF" w:rsidRDefault="002879E7" w:rsidP="002879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879E7" w:rsidRPr="008C64BF" w:rsidRDefault="002879E7" w:rsidP="002879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879E7" w:rsidRPr="008C64BF" w:rsidRDefault="002879E7" w:rsidP="002879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н</w:t>
      </w:r>
      <w:r w:rsidRPr="008C64BF">
        <w:rPr>
          <w:rFonts w:ascii="Times New Roman" w:eastAsia="Calibri" w:hAnsi="Times New Roman" w:cs="Times New Roman"/>
          <w:sz w:val="12"/>
          <w:szCs w:val="12"/>
        </w:rPr>
        <w:t>оября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№24</w:t>
      </w:r>
    </w:p>
    <w:p w:rsidR="002879E7" w:rsidRDefault="002879E7" w:rsidP="002879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79E7">
        <w:rPr>
          <w:rFonts w:ascii="Times New Roman" w:eastAsia="Calibri" w:hAnsi="Times New Roman" w:cs="Times New Roman"/>
          <w:b/>
          <w:sz w:val="12"/>
          <w:szCs w:val="12"/>
        </w:rPr>
        <w:t xml:space="preserve">«О внесении изменений в решение Собрания представителей сельского поселения Захаркино 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79E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5 от 27.02.2017 г. «Об утверждении муниципальной Программы «Комплексное развитие коммунальной инфраструктуры сельского поселения Захаркино муниципального района Сергиевский на 2017-2019 годы»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79E7">
        <w:rPr>
          <w:rFonts w:ascii="Times New Roman" w:eastAsia="Calibri" w:hAnsi="Times New Roman" w:cs="Times New Roman"/>
          <w:sz w:val="12"/>
          <w:szCs w:val="12"/>
        </w:rPr>
        <w:t>сельского поселения Захаркино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79E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79E7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Захаркино муниципального района Сергиевский, Собрание представителей сельского поселения Захаркино муниципального района Сергиевский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879E7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Pr="002879E7">
        <w:rPr>
          <w:rFonts w:ascii="Times New Roman" w:eastAsia="Calibri" w:hAnsi="Times New Roman" w:cs="Times New Roman"/>
          <w:sz w:val="12"/>
          <w:szCs w:val="12"/>
        </w:rPr>
        <w:t>Внести изменения в решение Собрания представителей сельского поселения Захаркино муниципального района Сергиевский № 5 от 27.02.2017 г. «Об утверждении муниципальной Программы «Комплексное развитие коммунальной инфраструктуры сельского поселения Захаркино муниципального района Сергиевский на 2017-2019 годы» (далее – Решение) следующего содержания: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В наименовании, пункте 1 Решения  слова «на 2017-2019 годы» заменить словами «на  2017-2026 годы».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79E7">
        <w:rPr>
          <w:rFonts w:ascii="Times New Roman" w:eastAsia="Calibri" w:hAnsi="Times New Roman" w:cs="Times New Roman"/>
          <w:sz w:val="12"/>
          <w:szCs w:val="12"/>
        </w:rPr>
        <w:t>Приложение 1 к Решению изложить в редакции, согласно приложению 1 к настоящему Решению.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3. Опубликовать настоящее решение в газете «Сергиевский вестник» и разместить на сайте администрации муниципального района Сергиевский по адресу: http://sergievsk.ru/ в сети Интернет.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4. Настоящее решение вступает в силу со дня его официального опубликования.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79E7">
        <w:rPr>
          <w:rFonts w:ascii="Times New Roman" w:eastAsia="Calibri" w:hAnsi="Times New Roman" w:cs="Times New Roman"/>
          <w:sz w:val="12"/>
          <w:szCs w:val="12"/>
        </w:rPr>
        <w:t>сельского поселения Захаркино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2879E7">
        <w:rPr>
          <w:rFonts w:ascii="Times New Roman" w:eastAsia="Calibri" w:hAnsi="Times New Roman" w:cs="Times New Roman"/>
          <w:sz w:val="12"/>
          <w:szCs w:val="12"/>
        </w:rPr>
        <w:t>Жаркова</w:t>
      </w:r>
      <w:proofErr w:type="spellEnd"/>
    </w:p>
    <w:p w:rsidR="002879E7" w:rsidRPr="002879E7" w:rsidRDefault="002879E7" w:rsidP="002879E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879E7" w:rsidRPr="002879E7" w:rsidRDefault="002879E7" w:rsidP="002879E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Глава сельского поселения Захаркино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3366B" w:rsidRPr="00F3366B" w:rsidRDefault="002879E7" w:rsidP="002879E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С.Е.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2879E7">
        <w:rPr>
          <w:rFonts w:ascii="Times New Roman" w:eastAsia="Calibri" w:hAnsi="Times New Roman" w:cs="Times New Roman"/>
          <w:sz w:val="12"/>
          <w:szCs w:val="12"/>
        </w:rPr>
        <w:t>Служаева</w:t>
      </w:r>
      <w:proofErr w:type="spellEnd"/>
    </w:p>
    <w:p w:rsidR="00C60033" w:rsidRPr="00C60033" w:rsidRDefault="00C60033" w:rsidP="00C6003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9E7" w:rsidRPr="008C64BF" w:rsidRDefault="002879E7" w:rsidP="002879E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2879E7" w:rsidRPr="008C64BF" w:rsidRDefault="002879E7" w:rsidP="002879E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C64BF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2879E7">
        <w:rPr>
          <w:rFonts w:ascii="Times New Roman" w:eastAsia="Calibri" w:hAnsi="Times New Roman" w:cs="Times New Roman"/>
          <w:bCs/>
          <w:i/>
          <w:sz w:val="12"/>
          <w:szCs w:val="12"/>
        </w:rPr>
        <w:t>Захаркино</w:t>
      </w:r>
    </w:p>
    <w:p w:rsidR="002879E7" w:rsidRPr="008C64BF" w:rsidRDefault="002879E7" w:rsidP="002879E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C64BF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879E7" w:rsidRPr="008C64BF" w:rsidRDefault="002879E7" w:rsidP="002879E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i/>
          <w:sz w:val="12"/>
          <w:szCs w:val="12"/>
        </w:rPr>
        <w:t>№2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8C64BF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14</w:t>
      </w:r>
      <w:r w:rsidRPr="008C64BF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но</w:t>
      </w:r>
      <w:r w:rsidRPr="008C64BF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79E7">
        <w:rPr>
          <w:rFonts w:ascii="Times New Roman" w:eastAsia="Calibri" w:hAnsi="Times New Roman" w:cs="Times New Roman"/>
          <w:b/>
          <w:sz w:val="12"/>
          <w:szCs w:val="12"/>
        </w:rPr>
        <w:t>МУНИЦИПАЛЬНАЯ ПРОГРАММА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79E7">
        <w:rPr>
          <w:rFonts w:ascii="Times New Roman" w:eastAsia="Calibri" w:hAnsi="Times New Roman" w:cs="Times New Roman"/>
          <w:b/>
          <w:sz w:val="12"/>
          <w:szCs w:val="12"/>
        </w:rPr>
        <w:t>«Комплексное развитие коммунальной инфраструктуры сельского поселения Захаркино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79E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2017-2026 годы»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79E7">
        <w:rPr>
          <w:rFonts w:ascii="Times New Roman" w:eastAsia="Calibri" w:hAnsi="Times New Roman" w:cs="Times New Roman"/>
          <w:b/>
          <w:sz w:val="12"/>
          <w:szCs w:val="12"/>
        </w:rPr>
        <w:t>ПАСПОРТ ПРОГРАММЫ</w:t>
      </w:r>
    </w:p>
    <w:tbl>
      <w:tblPr>
        <w:tblStyle w:val="af1"/>
        <w:tblW w:w="7513" w:type="dxa"/>
        <w:tblInd w:w="108" w:type="dxa"/>
        <w:tblLook w:val="01E0" w:firstRow="1" w:lastRow="1" w:firstColumn="1" w:lastColumn="1" w:noHBand="0" w:noVBand="0"/>
      </w:tblPr>
      <w:tblGrid>
        <w:gridCol w:w="1418"/>
        <w:gridCol w:w="6095"/>
      </w:tblGrid>
      <w:tr w:rsidR="002879E7" w:rsidRPr="002879E7" w:rsidTr="002879E7">
        <w:tc>
          <w:tcPr>
            <w:tcW w:w="1418" w:type="dxa"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6095" w:type="dxa"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«Комплексное развитие коммунальной инфраструктуры сельского поселения Захаркино муниципального района Сергиевский на 2017-2026 годы» </w:t>
            </w:r>
          </w:p>
        </w:tc>
      </w:tr>
      <w:tr w:rsidR="002879E7" w:rsidRPr="002879E7" w:rsidTr="002879E7">
        <w:tc>
          <w:tcPr>
            <w:tcW w:w="1418" w:type="dxa"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Заказчик программы</w:t>
            </w:r>
          </w:p>
        </w:tc>
        <w:tc>
          <w:tcPr>
            <w:tcW w:w="6095" w:type="dxa"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Захаркино муниципального района Сергиевский Самарской области</w:t>
            </w:r>
          </w:p>
        </w:tc>
      </w:tr>
      <w:tr w:rsidR="002879E7" w:rsidRPr="002879E7" w:rsidTr="002879E7">
        <w:tc>
          <w:tcPr>
            <w:tcW w:w="1418" w:type="dxa"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Цели и задачи программы</w:t>
            </w:r>
          </w:p>
        </w:tc>
        <w:tc>
          <w:tcPr>
            <w:tcW w:w="6095" w:type="dxa"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Цели:</w:t>
            </w:r>
          </w:p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качества предоставляемых коммунальных услуг;</w:t>
            </w:r>
          </w:p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- оптимизация цен и тарифов на коммунальные услуги;</w:t>
            </w:r>
          </w:p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эффективности работы предприятия ЖКХ;</w:t>
            </w:r>
          </w:p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Задачи:</w:t>
            </w:r>
          </w:p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- обеспечение надежности и безопасности функционирования систем жизнеобеспечения, создание комфортных условий для проживания населения;</w:t>
            </w:r>
          </w:p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- снижение критического уровня износа основных сре</w:t>
            </w:r>
            <w:proofErr w:type="gramStart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дств пр</w:t>
            </w:r>
            <w:proofErr w:type="gramEnd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едприятия ЖКХ;</w:t>
            </w:r>
          </w:p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- совершенствование и внедрение новых методов управления отраслью.</w:t>
            </w:r>
          </w:p>
        </w:tc>
      </w:tr>
      <w:tr w:rsidR="002879E7" w:rsidRPr="002879E7" w:rsidTr="002879E7">
        <w:tc>
          <w:tcPr>
            <w:tcW w:w="1418" w:type="dxa"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6095" w:type="dxa"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2017-2026 годы.</w:t>
            </w:r>
          </w:p>
        </w:tc>
      </w:tr>
      <w:tr w:rsidR="002879E7" w:rsidRPr="002879E7" w:rsidTr="002879E7">
        <w:tc>
          <w:tcPr>
            <w:tcW w:w="1418" w:type="dxa"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Важнейшие целевые индикаторы и показатели Программы</w:t>
            </w:r>
          </w:p>
        </w:tc>
        <w:tc>
          <w:tcPr>
            <w:tcW w:w="6095" w:type="dxa"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- снижение  уровня износа объектов коммунальной инфраструктуры;</w:t>
            </w:r>
          </w:p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- увеличение количества исправного оборудования в котельных;</w:t>
            </w:r>
          </w:p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- увеличение количества введенных в эксплуатацию объектов коммунальной инфраструктуры</w:t>
            </w:r>
          </w:p>
        </w:tc>
      </w:tr>
      <w:tr w:rsidR="002879E7" w:rsidRPr="002879E7" w:rsidTr="002879E7">
        <w:tc>
          <w:tcPr>
            <w:tcW w:w="1418" w:type="dxa"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Головной исполнитель</w:t>
            </w:r>
          </w:p>
        </w:tc>
        <w:tc>
          <w:tcPr>
            <w:tcW w:w="6095" w:type="dxa"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Исполнителем Программы является администрация сельского поселения Захаркино муниципального района Сергиевский</w:t>
            </w:r>
          </w:p>
        </w:tc>
      </w:tr>
      <w:tr w:rsidR="002879E7" w:rsidRPr="002879E7" w:rsidTr="002879E7">
        <w:tc>
          <w:tcPr>
            <w:tcW w:w="1418" w:type="dxa"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095" w:type="dxa"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Планируемый общий объем финансирования Программы составит 320 000,00 </w:t>
            </w:r>
            <w:proofErr w:type="spellStart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, в том числе:</w:t>
            </w:r>
          </w:p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средства областного бюджета – 300 000,00 </w:t>
            </w:r>
            <w:proofErr w:type="spellStart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(прогноз):</w:t>
            </w:r>
          </w:p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2017 год – 30 000,00 тыс. рублей (прогноз);</w:t>
            </w:r>
          </w:p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2018 год – 30 000,00 тыс. рублей (прогноз);</w:t>
            </w:r>
          </w:p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2019 год – 30 000,00 тыс. рублей (прогноз);</w:t>
            </w:r>
          </w:p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2020 год – 30 000,00 тыс. рублей (прогноз);</w:t>
            </w:r>
          </w:p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2021 год – 30 000,00 тыс. рублей (прогноз);</w:t>
            </w:r>
          </w:p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2022 год – 30 000,00 тыс. рублей (прогноз);</w:t>
            </w:r>
          </w:p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2023 год – 30 000,00 тыс. рублей (прогноз);</w:t>
            </w:r>
          </w:p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2024 год – 30 000,00 тыс. рублей (прогноз);</w:t>
            </w:r>
          </w:p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2025 год – 30 000,00 тыс. рублей (прогноз);</w:t>
            </w:r>
          </w:p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2026 год – 30 000,00 тыс. рублей (прогноз). </w:t>
            </w:r>
          </w:p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средства местного бюджета – 20 000,00 </w:t>
            </w:r>
            <w:proofErr w:type="spellStart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(прогноз):</w:t>
            </w:r>
          </w:p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 год – 2 000,00 </w:t>
            </w:r>
            <w:proofErr w:type="spellStart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2018 год – 2 000,00 </w:t>
            </w:r>
            <w:proofErr w:type="spellStart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2019 год – 2 000,00 </w:t>
            </w:r>
            <w:proofErr w:type="spellStart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2020 год – 2 000,00 </w:t>
            </w:r>
            <w:proofErr w:type="spellStart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2021 год – 2 000,00 </w:t>
            </w:r>
            <w:proofErr w:type="spellStart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2022 год – 2 000,00 </w:t>
            </w:r>
            <w:proofErr w:type="spellStart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2023 год – 2 000,00 </w:t>
            </w:r>
            <w:proofErr w:type="spellStart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2024 год – 2 000,00 </w:t>
            </w:r>
            <w:proofErr w:type="spellStart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2025 год – 2 000,00 </w:t>
            </w:r>
            <w:proofErr w:type="spellStart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2026 год – 2 000,00 </w:t>
            </w:r>
            <w:proofErr w:type="spellStart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(прогноз).</w:t>
            </w:r>
          </w:p>
        </w:tc>
      </w:tr>
      <w:tr w:rsidR="002879E7" w:rsidRPr="002879E7" w:rsidTr="002879E7">
        <w:tc>
          <w:tcPr>
            <w:tcW w:w="1418" w:type="dxa"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конечные результаты</w:t>
            </w:r>
          </w:p>
        </w:tc>
        <w:tc>
          <w:tcPr>
            <w:tcW w:w="6095" w:type="dxa"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снижение себестоимости коммунальных услуг; </w:t>
            </w:r>
          </w:p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их качества и обеспечение потребностей в коммунальных услугах существующих и вновь возводимых объектов на территории сельского поселения Захаркино муниципального района Сергиевский</w:t>
            </w:r>
          </w:p>
        </w:tc>
      </w:tr>
      <w:tr w:rsidR="002879E7" w:rsidRPr="002879E7" w:rsidTr="002879E7">
        <w:tc>
          <w:tcPr>
            <w:tcW w:w="1418" w:type="dxa"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6095" w:type="dxa"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  <w:proofErr w:type="gramStart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реализацией мероприятий Программы осуществляет Головной исполнитель – Администрация сельского поселения Захаркино муниципального района Сергиевский.</w:t>
            </w:r>
          </w:p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</w:t>
            </w:r>
            <w:proofErr w:type="gramStart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целевым использованием выделенных средств осуществляется в установленном порядке Головным исполнителем и исполнителями Программы – Главными распорядителями (распорядителями) бюджета муниципального района Сергиевский</w:t>
            </w:r>
          </w:p>
        </w:tc>
      </w:tr>
    </w:tbl>
    <w:p w:rsidR="002879E7" w:rsidRPr="002879E7" w:rsidRDefault="002879E7" w:rsidP="002879E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9E7" w:rsidRPr="002879E7" w:rsidRDefault="002879E7" w:rsidP="002879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79E7">
        <w:rPr>
          <w:rFonts w:ascii="Times New Roman" w:eastAsia="Calibri" w:hAnsi="Times New Roman" w:cs="Times New Roman"/>
          <w:b/>
          <w:sz w:val="12"/>
          <w:szCs w:val="12"/>
        </w:rPr>
        <w:t>Содержание проблемы и обоснование необходимости ее решения программными методами.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На территории сельского поселения Захаркино муниципального района Сергиевский Самарской области функционирует одно предприятие жилищно-коммунального комплекса: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- ООО «Сергиевская коммунальная компания»;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Данное предприятие предоставляет коммунальные услуги населению, предприятиям, организациям и учреждениям различных форм собственности.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В собственности сельского поселения Захаркино муниципального района Сергиевский находится 3 котельных общей мощностью 150 кВт. Общая протяженность тепловых сетей, находящихся в собственности сельского поселения Захаркино муниципального района Сергиевский составляет 0,4 км, водопроводных сетей – 2 км.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 xml:space="preserve">С целью повышения надежности и улучшения качества коммунальных услуг разрабатывается муниципальная Программа «Комплексное развитие коммунальной инфраструктуры сельского поселения Захаркино муниципального района Сергиевский на 2017-2026 годы», предполагающая перераспределение нагрузок от центральных котельных на модульные котельные, которые планируется смонтировать внутри кварталов. Кроме того, Программой предусматривается реконструкция тепловых сетей с последующим сокращением их протяженности при переводе на автономное отопление объектов социальной сферы, а также рассматриваются мероприятия по обеспечению водоснабжением и сетями водоотведения населения сельского поселения Захаркино муниципального района Сергиевский.   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79E7">
        <w:rPr>
          <w:rFonts w:ascii="Times New Roman" w:eastAsia="Calibri" w:hAnsi="Times New Roman" w:cs="Times New Roman"/>
          <w:b/>
          <w:sz w:val="12"/>
          <w:szCs w:val="12"/>
        </w:rPr>
        <w:t>Основные цели и задачи Программы.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Основными целями Программы являются: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- повышение качества предоставляемых коммунальных услуг;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- оптимизация цен и тарифов на коммунальные услуги;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- повышение эффективности работы предприятия ЖКХ.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В Программе решаются следующие основные задачи: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- обеспечение надежности и безопасности функционирования систем жизнеобеспечения, создание комфортных условий для проживания населения;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- снижение критического уровня износа основных сре</w:t>
      </w:r>
      <w:proofErr w:type="gramStart"/>
      <w:r w:rsidRPr="002879E7">
        <w:rPr>
          <w:rFonts w:ascii="Times New Roman" w:eastAsia="Calibri" w:hAnsi="Times New Roman" w:cs="Times New Roman"/>
          <w:sz w:val="12"/>
          <w:szCs w:val="12"/>
        </w:rPr>
        <w:t>дств пр</w:t>
      </w:r>
      <w:proofErr w:type="gramEnd"/>
      <w:r w:rsidRPr="002879E7">
        <w:rPr>
          <w:rFonts w:ascii="Times New Roman" w:eastAsia="Calibri" w:hAnsi="Times New Roman" w:cs="Times New Roman"/>
          <w:sz w:val="12"/>
          <w:szCs w:val="12"/>
        </w:rPr>
        <w:t>едприятия ЖКХ;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- совершенствование и внедрение новых методов управления отраслью.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79E7">
        <w:rPr>
          <w:rFonts w:ascii="Times New Roman" w:eastAsia="Calibri" w:hAnsi="Times New Roman" w:cs="Times New Roman"/>
          <w:b/>
          <w:sz w:val="12"/>
          <w:szCs w:val="12"/>
        </w:rPr>
        <w:t>Сроки и этапы реализации Программы.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Программа предусматривает комплекс мероприятий, реализация которых должна начаться в 2017 году. Мероприятия по развитию объектов коммунальной инфраструктуры сельского поселения Захаркино муниципального района Сергиевский  должны быть реализованы в период с 2017 по 2026 годы, а именно: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- проведение нового строительства объектов коммунальной инфраструктуры;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- восстановление и обновление материально-технической базы предприятия ЖКХ сельского поселения Захаркино муниципального района Сергиевский.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79E7">
        <w:rPr>
          <w:rFonts w:ascii="Times New Roman" w:eastAsia="Calibri" w:hAnsi="Times New Roman" w:cs="Times New Roman"/>
          <w:b/>
          <w:sz w:val="12"/>
          <w:szCs w:val="12"/>
        </w:rPr>
        <w:t>Важнейшие индикаторы и показатели Программы.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Для оценки эффективности реализации муниципальной Программы «Комплексное развитие коммунальной инфраструктуры сельского поселения Захаркино муниципального района Сергиевский на 2017-2026 годы» используются следующие показатели: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- снижение  уровня износа объектов коммунальной инфраструктуры;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- увеличение количества исправного оборудования в котельных;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- увеличение количества введенных в эксплуатацию объектов коммунальной инфраструктуры.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79E7">
        <w:rPr>
          <w:rFonts w:ascii="Times New Roman" w:eastAsia="Calibri" w:hAnsi="Times New Roman" w:cs="Times New Roman"/>
          <w:b/>
          <w:sz w:val="12"/>
          <w:szCs w:val="12"/>
        </w:rPr>
        <w:t>Финансовое обеспечение Программы.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Финансовые средства для реализации Программы «Комплексное развитие коммунальной инфраструктуры сельского поселения Захаркино муниципального района Сергиевский на 2017-2026 годы» формируются за счет средств областного и местного бюджета.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 xml:space="preserve">Расчет средств необходимых для реализации Программы, приведен в Приложении №1. 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79E7">
        <w:rPr>
          <w:rFonts w:ascii="Times New Roman" w:eastAsia="Calibri" w:hAnsi="Times New Roman" w:cs="Times New Roman"/>
          <w:b/>
          <w:sz w:val="12"/>
          <w:szCs w:val="12"/>
        </w:rPr>
        <w:t>Оценка социально-экономической эффективности реализации Программы.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В результате реализации Программы будут созданы условия для повышения качества предоставляемых коммунальных услуг, возможности оптимизации цен и тарифов на коммунальные услуги, а также повышение эффективности работы предприятия ЖКХ.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Реализация мероприятий, предусмотренных Программой, позволит: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- выполнить новое строительство объектов коммунальной инфраструктуры сельского поселения Захаркино муниципального района Сергиевский;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- обеспечить надежность и безопасность функционирования систем жизнеобеспечения, создать комфортные условия для проживания населения;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- снизить критический уровень износа основных сре</w:t>
      </w:r>
      <w:proofErr w:type="gramStart"/>
      <w:r w:rsidRPr="002879E7">
        <w:rPr>
          <w:rFonts w:ascii="Times New Roman" w:eastAsia="Calibri" w:hAnsi="Times New Roman" w:cs="Times New Roman"/>
          <w:sz w:val="12"/>
          <w:szCs w:val="12"/>
        </w:rPr>
        <w:t>дств пр</w:t>
      </w:r>
      <w:proofErr w:type="gramEnd"/>
      <w:r w:rsidRPr="002879E7">
        <w:rPr>
          <w:rFonts w:ascii="Times New Roman" w:eastAsia="Calibri" w:hAnsi="Times New Roman" w:cs="Times New Roman"/>
          <w:sz w:val="12"/>
          <w:szCs w:val="12"/>
        </w:rPr>
        <w:t>едприятия ЖКХ;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- усовершенствовать и внедрить новые методы управления отраслью.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Критериями оценки программы являются: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- повышение эффективности работы предприятия ЖКХ;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- снижение уровня износа оборудования предприятия ЖКХ;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- повышение качества предоставляемых коммунальных услуг населению;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- надежность и безопасность функционирования систем жизнеобеспечения, и комфортные условия для проживания населения;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 xml:space="preserve">- внедрение новых методов и технологий на предприятии ЖКХ.  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79E7">
        <w:rPr>
          <w:rFonts w:ascii="Times New Roman" w:eastAsia="Calibri" w:hAnsi="Times New Roman" w:cs="Times New Roman"/>
          <w:b/>
          <w:sz w:val="12"/>
          <w:szCs w:val="12"/>
        </w:rPr>
        <w:lastRenderedPageBreak/>
        <w:t xml:space="preserve">Система организации </w:t>
      </w:r>
      <w:proofErr w:type="gramStart"/>
      <w:r w:rsidRPr="002879E7">
        <w:rPr>
          <w:rFonts w:ascii="Times New Roman" w:eastAsia="Calibri" w:hAnsi="Times New Roman" w:cs="Times New Roman"/>
          <w:b/>
          <w:sz w:val="12"/>
          <w:szCs w:val="12"/>
        </w:rPr>
        <w:t>контроля за</w:t>
      </w:r>
      <w:proofErr w:type="gramEnd"/>
      <w:r w:rsidRPr="002879E7">
        <w:rPr>
          <w:rFonts w:ascii="Times New Roman" w:eastAsia="Calibri" w:hAnsi="Times New Roman" w:cs="Times New Roman"/>
          <w:b/>
          <w:sz w:val="12"/>
          <w:szCs w:val="12"/>
        </w:rPr>
        <w:t xml:space="preserve"> ходом реализации Программы.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Управление реализацией Программы осуществляется главным исполнителем Программы – Администрацией сельского поселения Захаркино муниципального района Сергиевский Самарской области.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Администрация сельского поселения Захаркино муниципального района Сергиевский Самарской области обеспечивает соблюдение сроков и очередности капитального и текущего ремонтов, разрабатывает предложения по более эффективным методам решения задач.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Реализация Программы осуществляется на основе муниципальных контрактов (договоров), заключаемых в установленном порядке.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Исполнители отдельных мероприятий Программы определяются в установленном порядке на конкурсной основе.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>Предполагаемый подход к управлению реализацией Программы позволит создать на территории сельского поселения Захаркино муниципального района Сергиевский  открытую процедуру принятия решений относительно привлечения средств из областного бюджета.</w:t>
      </w:r>
    </w:p>
    <w:p w:rsidR="00C60033" w:rsidRPr="00C60033" w:rsidRDefault="00C60033" w:rsidP="00C6003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9E7" w:rsidRPr="00C60033" w:rsidRDefault="002879E7" w:rsidP="002879E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2879E7" w:rsidRDefault="002879E7" w:rsidP="002879E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к муниципальной Программе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i/>
          <w:sz w:val="12"/>
          <w:szCs w:val="12"/>
        </w:rPr>
        <w:t xml:space="preserve">«Комплексное развитие </w:t>
      </w:r>
    </w:p>
    <w:p w:rsidR="002879E7" w:rsidRDefault="002879E7" w:rsidP="002879E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коммунальной инфраструктуры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2879E7">
        <w:rPr>
          <w:rFonts w:ascii="Times New Roman" w:eastAsia="Calibri" w:hAnsi="Times New Roman" w:cs="Times New Roman"/>
          <w:i/>
          <w:sz w:val="12"/>
          <w:szCs w:val="12"/>
        </w:rPr>
        <w:t>Захаркино</w:t>
      </w:r>
    </w:p>
    <w:p w:rsidR="002879E7" w:rsidRPr="00C60033" w:rsidRDefault="002879E7" w:rsidP="002879E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i/>
          <w:sz w:val="12"/>
          <w:szCs w:val="12"/>
        </w:rPr>
        <w:t>Сергиевский на 2017-2026 годы»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879E7">
        <w:rPr>
          <w:rFonts w:ascii="Times New Roman" w:eastAsia="Calibri" w:hAnsi="Times New Roman" w:cs="Times New Roman"/>
          <w:b/>
          <w:bCs/>
          <w:sz w:val="12"/>
          <w:szCs w:val="12"/>
        </w:rPr>
        <w:t>ОСНОВНЫЕ ИСТОЧНИКИ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879E7">
        <w:rPr>
          <w:rFonts w:ascii="Times New Roman" w:eastAsia="Calibri" w:hAnsi="Times New Roman" w:cs="Times New Roman"/>
          <w:b/>
          <w:bCs/>
          <w:sz w:val="12"/>
          <w:szCs w:val="12"/>
        </w:rPr>
        <w:t>И ОБЪЕМЫ ФИНАНСИРОВАНИЯ МУНИЦИПАЛЬНОЙ ПРОГРАММЫ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879E7">
        <w:rPr>
          <w:rFonts w:ascii="Times New Roman" w:eastAsia="Calibri" w:hAnsi="Times New Roman" w:cs="Times New Roman"/>
          <w:b/>
          <w:bCs/>
          <w:sz w:val="12"/>
          <w:szCs w:val="12"/>
        </w:rPr>
        <w:t>«КОМПЛЕКСНОЕ РАЗВИТИЕ КОММУНАЛЬНОЙ ИНФРАСТРУКТУРЫ СЕЛЬСКОГО ПОСЕЛЕНИЯ ЗАХАРКИНО МУНИЦИПАЛЬНОГО РАЙОНА СЕРГИЕВСКИЙ НА 2017-2026 ГОДЫ»</w:t>
      </w:r>
    </w:p>
    <w:p w:rsidR="002879E7" w:rsidRPr="002879E7" w:rsidRDefault="002879E7" w:rsidP="002879E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79E7">
        <w:rPr>
          <w:rFonts w:ascii="Times New Roman" w:eastAsia="Calibri" w:hAnsi="Times New Roman" w:cs="Times New Roman"/>
          <w:sz w:val="12"/>
          <w:szCs w:val="12"/>
        </w:rPr>
        <w:t xml:space="preserve">Данные в </w:t>
      </w:r>
      <w:proofErr w:type="spellStart"/>
      <w:r w:rsidRPr="002879E7">
        <w:rPr>
          <w:rFonts w:ascii="Times New Roman" w:eastAsia="Calibri" w:hAnsi="Times New Roman" w:cs="Times New Roman"/>
          <w:sz w:val="12"/>
          <w:szCs w:val="12"/>
        </w:rPr>
        <w:t>тыс</w:t>
      </w:r>
      <w:proofErr w:type="gramStart"/>
      <w:r w:rsidRPr="002879E7">
        <w:rPr>
          <w:rFonts w:ascii="Times New Roman" w:eastAsia="Calibri" w:hAnsi="Times New Roman" w:cs="Times New Roman"/>
          <w:sz w:val="12"/>
          <w:szCs w:val="12"/>
        </w:rPr>
        <w:t>.р</w:t>
      </w:r>
      <w:proofErr w:type="gramEnd"/>
      <w:r w:rsidRPr="002879E7">
        <w:rPr>
          <w:rFonts w:ascii="Times New Roman" w:eastAsia="Calibri" w:hAnsi="Times New Roman" w:cs="Times New Roman"/>
          <w:sz w:val="12"/>
          <w:szCs w:val="12"/>
        </w:rPr>
        <w:t>ублях</w:t>
      </w:r>
      <w:proofErr w:type="spellEnd"/>
    </w:p>
    <w:p w:rsidR="002879E7" w:rsidRPr="002879E7" w:rsidRDefault="002879E7" w:rsidP="002879E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1"/>
        <w:gridCol w:w="615"/>
        <w:gridCol w:w="514"/>
        <w:gridCol w:w="526"/>
        <w:gridCol w:w="556"/>
        <w:gridCol w:w="534"/>
        <w:gridCol w:w="565"/>
        <w:gridCol w:w="536"/>
        <w:gridCol w:w="597"/>
        <w:gridCol w:w="525"/>
        <w:gridCol w:w="567"/>
        <w:gridCol w:w="567"/>
      </w:tblGrid>
      <w:tr w:rsidR="002879E7" w:rsidRPr="002879E7" w:rsidTr="002879E7">
        <w:trPr>
          <w:trHeight w:val="20"/>
        </w:trPr>
        <w:tc>
          <w:tcPr>
            <w:tcW w:w="1411" w:type="dxa"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 финансирования</w:t>
            </w:r>
          </w:p>
        </w:tc>
        <w:tc>
          <w:tcPr>
            <w:tcW w:w="615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14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526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2018 год</w:t>
            </w:r>
          </w:p>
        </w:tc>
        <w:tc>
          <w:tcPr>
            <w:tcW w:w="556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2019 год</w:t>
            </w:r>
          </w:p>
        </w:tc>
        <w:tc>
          <w:tcPr>
            <w:tcW w:w="534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2020 год</w:t>
            </w:r>
          </w:p>
        </w:tc>
        <w:tc>
          <w:tcPr>
            <w:tcW w:w="565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2021 год</w:t>
            </w:r>
          </w:p>
        </w:tc>
        <w:tc>
          <w:tcPr>
            <w:tcW w:w="536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2022 год</w:t>
            </w:r>
          </w:p>
        </w:tc>
        <w:tc>
          <w:tcPr>
            <w:tcW w:w="597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2023 год</w:t>
            </w:r>
          </w:p>
        </w:tc>
        <w:tc>
          <w:tcPr>
            <w:tcW w:w="525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2024 год</w:t>
            </w:r>
          </w:p>
        </w:tc>
        <w:tc>
          <w:tcPr>
            <w:tcW w:w="567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2025 год</w:t>
            </w:r>
          </w:p>
        </w:tc>
        <w:tc>
          <w:tcPr>
            <w:tcW w:w="567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2026 год</w:t>
            </w:r>
          </w:p>
        </w:tc>
      </w:tr>
      <w:tr w:rsidR="002879E7" w:rsidRPr="002879E7" w:rsidTr="002879E7">
        <w:trPr>
          <w:trHeight w:val="20"/>
        </w:trPr>
        <w:tc>
          <w:tcPr>
            <w:tcW w:w="1411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615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514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26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56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34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65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36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97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25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67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67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</w:tr>
      <w:tr w:rsidR="002879E7" w:rsidRPr="002879E7" w:rsidTr="002879E7">
        <w:trPr>
          <w:trHeight w:val="20"/>
        </w:trPr>
        <w:tc>
          <w:tcPr>
            <w:tcW w:w="1411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 (прогноз)</w:t>
            </w:r>
          </w:p>
        </w:tc>
        <w:tc>
          <w:tcPr>
            <w:tcW w:w="615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514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26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56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34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5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36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97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25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</w:tr>
      <w:tr w:rsidR="002879E7" w:rsidRPr="002879E7" w:rsidTr="002879E7">
        <w:trPr>
          <w:trHeight w:val="20"/>
        </w:trPr>
        <w:tc>
          <w:tcPr>
            <w:tcW w:w="1411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Всего (прогноз):</w:t>
            </w:r>
          </w:p>
        </w:tc>
        <w:tc>
          <w:tcPr>
            <w:tcW w:w="615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320,0</w:t>
            </w:r>
          </w:p>
        </w:tc>
        <w:tc>
          <w:tcPr>
            <w:tcW w:w="514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26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56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34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65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36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97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25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67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67" w:type="dxa"/>
            <w:hideMark/>
          </w:tcPr>
          <w:p w:rsidR="002879E7" w:rsidRPr="002879E7" w:rsidRDefault="002879E7" w:rsidP="002879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79E7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</w:tr>
    </w:tbl>
    <w:p w:rsidR="00EA7961" w:rsidRPr="00EA7961" w:rsidRDefault="00EA7961" w:rsidP="00EA796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9E7" w:rsidRPr="008C64BF" w:rsidRDefault="002879E7" w:rsidP="002879E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879E7" w:rsidRPr="008C64BF" w:rsidRDefault="002879E7" w:rsidP="002879E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2879E7" w:rsidRPr="008C64BF" w:rsidRDefault="002879E7" w:rsidP="002879E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879E7" w:rsidRPr="008C64BF" w:rsidRDefault="002879E7" w:rsidP="002879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879E7" w:rsidRPr="008C64BF" w:rsidRDefault="002879E7" w:rsidP="002879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879E7" w:rsidRPr="008C64BF" w:rsidRDefault="002879E7" w:rsidP="002879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879E7" w:rsidRPr="008C64BF" w:rsidRDefault="002879E7" w:rsidP="002879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н</w:t>
      </w:r>
      <w:r w:rsidRPr="008C64BF">
        <w:rPr>
          <w:rFonts w:ascii="Times New Roman" w:eastAsia="Calibri" w:hAnsi="Times New Roman" w:cs="Times New Roman"/>
          <w:sz w:val="12"/>
          <w:szCs w:val="12"/>
        </w:rPr>
        <w:t>оября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</w:t>
      </w:r>
      <w:r w:rsidR="00E36305">
        <w:rPr>
          <w:rFonts w:ascii="Times New Roman" w:eastAsia="Calibri" w:hAnsi="Times New Roman" w:cs="Times New Roman"/>
          <w:sz w:val="12"/>
          <w:szCs w:val="12"/>
        </w:rPr>
        <w:t>2</w:t>
      </w:r>
    </w:p>
    <w:p w:rsidR="00E36305" w:rsidRDefault="00E36305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36305">
        <w:rPr>
          <w:rFonts w:ascii="Times New Roman" w:eastAsia="Calibri" w:hAnsi="Times New Roman" w:cs="Times New Roman"/>
          <w:b/>
          <w:sz w:val="12"/>
          <w:szCs w:val="12"/>
        </w:rPr>
        <w:t xml:space="preserve">«О внесении изменений в решение собрания представителей сельского поселения Кармало-Аделяково 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3630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5 от 27.02.2017 г.  «Об утверждении муниципальной Программы «Комплексное развитие коммунальной инфраструктуры сельского поселения Кармало-Аделяково муниципального района Сергиевский на 2017-2019 годы»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36305">
        <w:rPr>
          <w:rFonts w:ascii="Times New Roman" w:eastAsia="Calibri" w:hAnsi="Times New Roman" w:cs="Times New Roman"/>
          <w:sz w:val="12"/>
          <w:szCs w:val="12"/>
        </w:rPr>
        <w:t>сельского поселения Кармало-Аделяково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3630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36305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Кармало-Аделяково муниципального района Сергиевский, Собрание представителей сельского поселения Кармало-Аделяково муниципального района Сергиевский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36305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36305">
        <w:rPr>
          <w:rFonts w:ascii="Times New Roman" w:eastAsia="Calibri" w:hAnsi="Times New Roman" w:cs="Times New Roman"/>
          <w:sz w:val="12"/>
          <w:szCs w:val="12"/>
        </w:rPr>
        <w:t>Внести изменения в решение собрания представителей сельского поселения Кармало-Аделяково муниципального района Сергиевский № 5 от 27.02.2017г. «Об утверждении муниципальной Программы «Комплексное развитие коммунальной инфраструктуры сельского поселения Кармало-Аделяково муниципального района Сергиевский на 2017-2019 годы» (далее – Решение) следующего содержания: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В наименовании, пункте 1 Решения  слова «на 2017-2019 годы» заменить словами «на  2017-2026 годы».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36305">
        <w:rPr>
          <w:rFonts w:ascii="Times New Roman" w:eastAsia="Calibri" w:hAnsi="Times New Roman" w:cs="Times New Roman"/>
          <w:sz w:val="12"/>
          <w:szCs w:val="12"/>
        </w:rPr>
        <w:t>Приложение 1 к Решению изложить в редакции, согласно приложению 1 к настоящему Решению.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3. Опубликовать настоящее решение в газете «Сергиевский вестник» и разместить на сайте администрации муниципального района Сергиевский по адресу: http://sergievsk.ru/ в сети Интернет.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4. Настоящее решение вступает в силу со дня его официального опубликования.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36305">
        <w:rPr>
          <w:rFonts w:ascii="Times New Roman" w:eastAsia="Calibri" w:hAnsi="Times New Roman" w:cs="Times New Roman"/>
          <w:sz w:val="12"/>
          <w:szCs w:val="12"/>
        </w:rPr>
        <w:t>сельского поселения Кармало-Аделяково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Н.П.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36305">
        <w:rPr>
          <w:rFonts w:ascii="Times New Roman" w:eastAsia="Calibri" w:hAnsi="Times New Roman" w:cs="Times New Roman"/>
          <w:sz w:val="12"/>
          <w:szCs w:val="12"/>
        </w:rPr>
        <w:t>Малиновский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E36305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E36305">
        <w:rPr>
          <w:rFonts w:ascii="Times New Roman" w:eastAsia="Calibri" w:hAnsi="Times New Roman" w:cs="Times New Roman"/>
          <w:sz w:val="12"/>
          <w:szCs w:val="12"/>
        </w:rPr>
        <w:t>. Главы сельского поселения Кармало-Аделяково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A7961" w:rsidRPr="00EA7961" w:rsidRDefault="00E36305" w:rsidP="00E363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Г.И.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36305">
        <w:rPr>
          <w:rFonts w:ascii="Times New Roman" w:eastAsia="Calibri" w:hAnsi="Times New Roman" w:cs="Times New Roman"/>
          <w:sz w:val="12"/>
          <w:szCs w:val="12"/>
        </w:rPr>
        <w:t>Гаврилова</w:t>
      </w:r>
    </w:p>
    <w:p w:rsidR="00EA7961" w:rsidRPr="00EA7961" w:rsidRDefault="00EA7961" w:rsidP="00EA796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36305" w:rsidRPr="008C64BF" w:rsidRDefault="00E36305" w:rsidP="00E3630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E36305" w:rsidRPr="008C64BF" w:rsidRDefault="00E36305" w:rsidP="00E3630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C64BF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E36305">
        <w:rPr>
          <w:rFonts w:ascii="Times New Roman" w:eastAsia="Calibri" w:hAnsi="Times New Roman" w:cs="Times New Roman"/>
          <w:bCs/>
          <w:i/>
          <w:sz w:val="12"/>
          <w:szCs w:val="12"/>
        </w:rPr>
        <w:t>Кармало-Аделяково</w:t>
      </w:r>
    </w:p>
    <w:p w:rsidR="00E36305" w:rsidRPr="008C64BF" w:rsidRDefault="00E36305" w:rsidP="00E3630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C64BF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E36305" w:rsidRPr="008C64BF" w:rsidRDefault="00E36305" w:rsidP="00E363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i/>
          <w:sz w:val="12"/>
          <w:szCs w:val="12"/>
        </w:rPr>
        <w:t>№2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8C64BF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14</w:t>
      </w:r>
      <w:r w:rsidRPr="008C64BF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но</w:t>
      </w:r>
      <w:r w:rsidRPr="008C64BF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36305">
        <w:rPr>
          <w:rFonts w:ascii="Times New Roman" w:eastAsia="Calibri" w:hAnsi="Times New Roman" w:cs="Times New Roman"/>
          <w:b/>
          <w:sz w:val="12"/>
          <w:szCs w:val="12"/>
        </w:rPr>
        <w:t>МУНИЦИПАЛЬНАЯ ПРОГРАММА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36305">
        <w:rPr>
          <w:rFonts w:ascii="Times New Roman" w:eastAsia="Calibri" w:hAnsi="Times New Roman" w:cs="Times New Roman"/>
          <w:b/>
          <w:sz w:val="12"/>
          <w:szCs w:val="12"/>
        </w:rPr>
        <w:t>«Комплексное развитие коммунальной инфраструктуры сельского поселения Кармало-Аделяково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3630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2017-2026 годы»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36305">
        <w:rPr>
          <w:rFonts w:ascii="Times New Roman" w:eastAsia="Calibri" w:hAnsi="Times New Roman" w:cs="Times New Roman"/>
          <w:b/>
          <w:sz w:val="12"/>
          <w:szCs w:val="12"/>
        </w:rPr>
        <w:t>ПАСПОРТ ПРОГРАММЫ</w:t>
      </w:r>
    </w:p>
    <w:tbl>
      <w:tblPr>
        <w:tblStyle w:val="af1"/>
        <w:tblW w:w="7513" w:type="dxa"/>
        <w:tblInd w:w="108" w:type="dxa"/>
        <w:tblLook w:val="01E0" w:firstRow="1" w:lastRow="1" w:firstColumn="1" w:lastColumn="1" w:noHBand="0" w:noVBand="0"/>
      </w:tblPr>
      <w:tblGrid>
        <w:gridCol w:w="1418"/>
        <w:gridCol w:w="6095"/>
      </w:tblGrid>
      <w:tr w:rsidR="00E36305" w:rsidRPr="00E36305" w:rsidTr="00E36305">
        <w:tc>
          <w:tcPr>
            <w:tcW w:w="1418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6095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«Комплексное развитие коммунальной инфраструктуры сельского поселения Кармало-Аделяково муниципального района Сергиевский на 2017-2026 годы» </w:t>
            </w:r>
          </w:p>
        </w:tc>
      </w:tr>
      <w:tr w:rsidR="00E36305" w:rsidRPr="00E36305" w:rsidTr="00E36305">
        <w:tc>
          <w:tcPr>
            <w:tcW w:w="1418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Заказчик программы</w:t>
            </w:r>
          </w:p>
        </w:tc>
        <w:tc>
          <w:tcPr>
            <w:tcW w:w="6095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Кармало-Аделяково муниципального района Сергиевский Самарской области</w:t>
            </w:r>
          </w:p>
        </w:tc>
      </w:tr>
      <w:tr w:rsidR="00E36305" w:rsidRPr="00E36305" w:rsidTr="00E36305">
        <w:tc>
          <w:tcPr>
            <w:tcW w:w="1418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Цели и задачи </w:t>
            </w: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программы</w:t>
            </w:r>
          </w:p>
        </w:tc>
        <w:tc>
          <w:tcPr>
            <w:tcW w:w="6095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Цели: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качества предоставляемых коммунальных услуг;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- оптимизация цен и тарифов на коммунальные услуги;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эффективности работы предприятия ЖКХ;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Задачи: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- обеспечение надежности и безопасности функционирования систем жизнеобеспечения, создание комфортных условий для проживания населения;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- снижение критического уровня износа основных сре</w:t>
            </w:r>
            <w:proofErr w:type="gram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дств пр</w:t>
            </w:r>
            <w:proofErr w:type="gram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едприятия ЖКХ;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- совершенствование и внедрение новых методов управления отраслью.</w:t>
            </w:r>
          </w:p>
        </w:tc>
      </w:tr>
      <w:tr w:rsidR="00E36305" w:rsidRPr="00E36305" w:rsidTr="00E36305">
        <w:tc>
          <w:tcPr>
            <w:tcW w:w="1418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6095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2017-2026 годы.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36305" w:rsidRPr="00E36305" w:rsidTr="00E36305">
        <w:tc>
          <w:tcPr>
            <w:tcW w:w="1418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Важнейшие целевые индикаторы и показатели Программы</w:t>
            </w:r>
          </w:p>
        </w:tc>
        <w:tc>
          <w:tcPr>
            <w:tcW w:w="6095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- снижение  уровня износа объектов коммунальной инфраструктуры;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- увеличение количества исправного оборудования в котельных;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- увеличение количества введенных в эксплуатацию объектов коммунальной инфраструктуры</w:t>
            </w:r>
          </w:p>
        </w:tc>
      </w:tr>
      <w:tr w:rsidR="00E36305" w:rsidRPr="00E36305" w:rsidTr="00E36305">
        <w:tc>
          <w:tcPr>
            <w:tcW w:w="1418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Головной исполнитель</w:t>
            </w:r>
          </w:p>
        </w:tc>
        <w:tc>
          <w:tcPr>
            <w:tcW w:w="6095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Исполнителем Программы является администрация сельского поселения Кармало-Аделяково муниципального района Сергиевский</w:t>
            </w:r>
          </w:p>
        </w:tc>
      </w:tr>
      <w:tr w:rsidR="00E36305" w:rsidRPr="00E36305" w:rsidTr="00E36305">
        <w:tc>
          <w:tcPr>
            <w:tcW w:w="1418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095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Планируемый общий объем финансирования Программы составит 320 000,00 </w:t>
            </w:r>
            <w:proofErr w:type="spell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, в том числе: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средства областного бюджета – 300 000,00 </w:t>
            </w:r>
            <w:proofErr w:type="spell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(прогноз):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2017 год – 30 000,00 тыс. рублей (прогноз);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2018 год – 30 000,00 тыс. рублей (прогноз);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2019 год – 30 000,00 тыс. рублей (прогноз);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2020 год – 30 000,00 тыс. рублей (прогноз);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2021 год – 30 000,00 тыс. рублей (прогноз);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2022 год – 30 000,00 тыс. рублей (прогноз);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2023 год – 30 000,00 тыс. рублей (прогноз);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2024 год – 30 000,00 тыс. рублей (прогноз);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2025 год – 30 000,00 тыс. рублей (прогноз);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2026 год – 30 000,00 тыс. рублей (прогноз). 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средства местного бюджета – 20 000,00 </w:t>
            </w:r>
            <w:proofErr w:type="spell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(прогноз):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 год – 2 000,00 </w:t>
            </w:r>
            <w:proofErr w:type="spell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2018 год – 2 000,00 </w:t>
            </w:r>
            <w:proofErr w:type="spell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2019 год – 2 000,00 </w:t>
            </w:r>
            <w:proofErr w:type="spell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2020 год – 2 000,00 </w:t>
            </w:r>
            <w:proofErr w:type="spell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2021 год – 2 000,00 </w:t>
            </w:r>
            <w:proofErr w:type="spell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2022 год – 2 000,00 </w:t>
            </w:r>
            <w:proofErr w:type="spell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2023 год – 2 000,00 </w:t>
            </w:r>
            <w:proofErr w:type="spell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2024 год – 2 000,00 </w:t>
            </w:r>
            <w:proofErr w:type="spell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2025 год – 2 000,00 </w:t>
            </w:r>
            <w:proofErr w:type="spell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2026 год – 2 000,00 </w:t>
            </w:r>
            <w:proofErr w:type="spell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(прогноз).</w:t>
            </w:r>
          </w:p>
        </w:tc>
      </w:tr>
      <w:tr w:rsidR="00E36305" w:rsidRPr="00E36305" w:rsidTr="00E36305">
        <w:tc>
          <w:tcPr>
            <w:tcW w:w="1418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конечные результаты</w:t>
            </w:r>
          </w:p>
        </w:tc>
        <w:tc>
          <w:tcPr>
            <w:tcW w:w="6095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снижение себестоимости коммунальных услуг; 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их качества и обеспечение потребностей в коммунальных услугах существующих и вновь возводимых объектов на территории сельского поселения Кармало-Аделяково муниципального района Сергиевский</w:t>
            </w:r>
          </w:p>
        </w:tc>
      </w:tr>
      <w:tr w:rsidR="00E36305" w:rsidRPr="00E36305" w:rsidTr="00E36305">
        <w:tc>
          <w:tcPr>
            <w:tcW w:w="1418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6095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  <w:proofErr w:type="gram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реализацией мероприятий Программы осуществляет Головной исполнитель – Администрация сельского поселения Кармало-Аделяково муниципального района Сергиевский.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</w:t>
            </w:r>
            <w:proofErr w:type="gram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целевым использованием выделенных средств осуществляется в установленном порядке Головным исполнителем и исполнителями Программы – Главными распорядителями (распорядителями) бюджета муниципального района Сергиевский</w:t>
            </w:r>
          </w:p>
        </w:tc>
      </w:tr>
    </w:tbl>
    <w:p w:rsidR="00E36305" w:rsidRPr="00E36305" w:rsidRDefault="00E36305" w:rsidP="00E363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36305">
        <w:rPr>
          <w:rFonts w:ascii="Times New Roman" w:eastAsia="Calibri" w:hAnsi="Times New Roman" w:cs="Times New Roman"/>
          <w:b/>
          <w:sz w:val="12"/>
          <w:szCs w:val="12"/>
        </w:rPr>
        <w:t>Содержание проблемы и обоснование необходимости ее решения программными методами.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На территории сельского поселения Кармало-Аделяково муниципального района Сергиевский Самарской области функционирует одно предприятие жилищно-коммунального комплекса: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- ООО «Сергиевская коммунальная компания»;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Данное предприятие предоставляет коммунальные услуги населению, предприятиям, организациям и учреждениям различных форм собственности.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В собственности сельского поселения Кармало-Аделяково муниципального района Сергиевский находится 2 котельных общей мощностью 200 кВт. Общая протяженность тепловых сетей, находящихся в собственности сельского поселения Кармало-Аделяково муниципального района Сергиевский составляет 0,090 км, водопроводных сетей – 11,5 км.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 xml:space="preserve">С целью повышения надежности и улучшения качества коммунальных услуг разрабатывается муниципальная Программа «Комплексное развитие коммунальной инфраструктуры сельского поселения Кармало-Аделяково муниципального района Сергиевский на 2017-2026 годы», предполагающая перераспределение нагрузок от центральных котельных на модульные котельные, которые планируется смонтировать внутри кварталов. Кроме того, Программой предусматривается реконструкция тепловых сетей с последующим сокращением их протяженности при переводе на автономное отопление объектов социальной сферы, а также рассматриваются мероприятия по обеспечению водоснабжением и сетями водоотведения населения сельского поселения Кармало-Аделяково муниципального района Сергиевский.   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36305">
        <w:rPr>
          <w:rFonts w:ascii="Times New Roman" w:eastAsia="Calibri" w:hAnsi="Times New Roman" w:cs="Times New Roman"/>
          <w:b/>
          <w:sz w:val="12"/>
          <w:szCs w:val="12"/>
        </w:rPr>
        <w:t>Основные цели и задачи Программы.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Основными целями Программы являются: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- повышение качества предоставляемых коммунальных услуг;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- оптимизация цен и тарифов на коммунальные услуги;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- повышение эффективности работы предприятия ЖКХ.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В Программе решаются следующие основные задачи: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- обеспечение надежности и безопасности функционирования систем жизнеобеспечения, создание комфортных условий для проживания населения;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- снижение критического уровня износа основных сре</w:t>
      </w:r>
      <w:proofErr w:type="gramStart"/>
      <w:r w:rsidRPr="00E36305">
        <w:rPr>
          <w:rFonts w:ascii="Times New Roman" w:eastAsia="Calibri" w:hAnsi="Times New Roman" w:cs="Times New Roman"/>
          <w:sz w:val="12"/>
          <w:szCs w:val="12"/>
        </w:rPr>
        <w:t>дств пр</w:t>
      </w:r>
      <w:proofErr w:type="gramEnd"/>
      <w:r w:rsidRPr="00E36305">
        <w:rPr>
          <w:rFonts w:ascii="Times New Roman" w:eastAsia="Calibri" w:hAnsi="Times New Roman" w:cs="Times New Roman"/>
          <w:sz w:val="12"/>
          <w:szCs w:val="12"/>
        </w:rPr>
        <w:t>едприятия ЖКХ;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- совершенствование и внедрение новых методов управления отраслью.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36305">
        <w:rPr>
          <w:rFonts w:ascii="Times New Roman" w:eastAsia="Calibri" w:hAnsi="Times New Roman" w:cs="Times New Roman"/>
          <w:b/>
          <w:sz w:val="12"/>
          <w:szCs w:val="12"/>
        </w:rPr>
        <w:t>Сроки и этапы реализации Программы.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lastRenderedPageBreak/>
        <w:t>Программа предусматривает комплекс мероприятий, реализация которых должна начаться в 2017 году. Мероприятия по развитию объектов коммунальной инфраструктуры сельского поселения Кармало-Аделяково муниципального района Сергиевский  должны быть реализованы в период с 2017 по 2026 годы, а именно: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- проведение нового строительства объектов коммунальной инфраструктуры;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- восстановление и обновление материально-технической базы предприятия ЖКХ сельского поселения Кармало-Аделяково муниципального района Сергиевский.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36305">
        <w:rPr>
          <w:rFonts w:ascii="Times New Roman" w:eastAsia="Calibri" w:hAnsi="Times New Roman" w:cs="Times New Roman"/>
          <w:b/>
          <w:sz w:val="12"/>
          <w:szCs w:val="12"/>
        </w:rPr>
        <w:t>Важнейшие индикаторы и показатели Программы.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Для оценки эффективности реализации муниципальной Программы «Комплексное развитие коммунальной инфраструктуры сельского поселения Кармало-Аделяково муниципального района Сергиевский на 2017-2026 годы» используются следующие показатели: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- снижение  уровня износа объектов коммунальной инфраструктуры;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- увеличение количества исправного оборудования в котельных;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- увеличение количества введенных в эксплуатацию объектов коммунальной инфраструктуры.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36305">
        <w:rPr>
          <w:rFonts w:ascii="Times New Roman" w:eastAsia="Calibri" w:hAnsi="Times New Roman" w:cs="Times New Roman"/>
          <w:b/>
          <w:sz w:val="12"/>
          <w:szCs w:val="12"/>
        </w:rPr>
        <w:t>Финансовое обеспечение Программы.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Финансовые средства для реализации Программы «Комплексное развитие коммунальной инфраструктуры сельского поселения Кармало-Аделяково муниципального района Сергиевский на 2017-2026 годы» формируются за счет средств областного и местного бюджета.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 xml:space="preserve">Расчет средств необходимых для реализации Программы, приведен в Приложении №1. 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36305">
        <w:rPr>
          <w:rFonts w:ascii="Times New Roman" w:eastAsia="Calibri" w:hAnsi="Times New Roman" w:cs="Times New Roman"/>
          <w:b/>
          <w:sz w:val="12"/>
          <w:szCs w:val="12"/>
        </w:rPr>
        <w:t>Оценка социально-экономической эффективности реализации Программы.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В результате реализации Программы будут созданы условия для повышения качества предоставляемых коммунальных услуг, возможности оптимизации цен и тарифов на коммунальные услуги, а также повышение эффективности работы предприятия ЖКХ.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Реализация мероприятий, предусмотренных Программой, позволит: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- выполнить новое строительство объектов коммунальной инфраструктуры сельского поселения Кармало-Аделяково муниципального района Сергиевский;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- обеспечить надежность и безопасность функционирования систем жизнеобеспечения, создать комфортные условия для проживания населения;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- снизить критический уровень износа основных сре</w:t>
      </w:r>
      <w:proofErr w:type="gramStart"/>
      <w:r w:rsidRPr="00E36305">
        <w:rPr>
          <w:rFonts w:ascii="Times New Roman" w:eastAsia="Calibri" w:hAnsi="Times New Roman" w:cs="Times New Roman"/>
          <w:sz w:val="12"/>
          <w:szCs w:val="12"/>
        </w:rPr>
        <w:t>дств пр</w:t>
      </w:r>
      <w:proofErr w:type="gramEnd"/>
      <w:r w:rsidRPr="00E36305">
        <w:rPr>
          <w:rFonts w:ascii="Times New Roman" w:eastAsia="Calibri" w:hAnsi="Times New Roman" w:cs="Times New Roman"/>
          <w:sz w:val="12"/>
          <w:szCs w:val="12"/>
        </w:rPr>
        <w:t>едприятия ЖКХ;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- усовершенствовать и внедрить новые методы управления отраслью.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Критериями оценки программы являются: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- повышение эффективности работы предприятия ЖКХ;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- снижение уровня износа оборудования предприятия ЖКХ;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- повышение качества предоставляемых коммунальных услуг населению;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- надежность и безопасность функционирования систем жизнеобеспечения, и комфортные условия для проживания населения;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 xml:space="preserve">- внедрение новых методов и технологий на предприятии ЖКХ.  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36305">
        <w:rPr>
          <w:rFonts w:ascii="Times New Roman" w:eastAsia="Calibri" w:hAnsi="Times New Roman" w:cs="Times New Roman"/>
          <w:b/>
          <w:sz w:val="12"/>
          <w:szCs w:val="12"/>
        </w:rPr>
        <w:t xml:space="preserve">Система организации </w:t>
      </w:r>
      <w:proofErr w:type="gramStart"/>
      <w:r w:rsidRPr="00E36305">
        <w:rPr>
          <w:rFonts w:ascii="Times New Roman" w:eastAsia="Calibri" w:hAnsi="Times New Roman" w:cs="Times New Roman"/>
          <w:b/>
          <w:sz w:val="12"/>
          <w:szCs w:val="12"/>
        </w:rPr>
        <w:t>контроля за</w:t>
      </w:r>
      <w:proofErr w:type="gramEnd"/>
      <w:r w:rsidRPr="00E36305">
        <w:rPr>
          <w:rFonts w:ascii="Times New Roman" w:eastAsia="Calibri" w:hAnsi="Times New Roman" w:cs="Times New Roman"/>
          <w:b/>
          <w:sz w:val="12"/>
          <w:szCs w:val="12"/>
        </w:rPr>
        <w:t xml:space="preserve"> ходом реализации Программы.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Управление реализацией Программы осуществляется главным исполнителем Программы – Администрацией сельского поселения Кармало-Аделяково муниципального района Сергиевский Самарской области.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Администрация сельского поселения Кармало-Аделяково муниципального района Сергиевский Самарской области обеспечивает соблюдение сроков и очередности капитального и текущего ремонтов, разрабатывает предложения по более эффективным методам решения задач.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Реализация Программы осуществляется на основе муниципальных контрактов (договоров), заключаемых в установленном порядке.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Исполнители отдельных мероприятий Программы определяются в установленном порядке на конкурсной основе.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Предполагаемый подход к управлению реализацией Программы позволит создать на территории сельского поселения Кармало-Аделяково муниципального района Сергиевский  открытую процедуру принятия решений относительно привлечения средств из областного бюджета.</w:t>
      </w:r>
    </w:p>
    <w:p w:rsidR="00EA7961" w:rsidRPr="00EA7961" w:rsidRDefault="00EA7961" w:rsidP="00EA796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36305" w:rsidRPr="00C60033" w:rsidRDefault="00E36305" w:rsidP="00E363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E36305" w:rsidRDefault="00E36305" w:rsidP="00E363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к муниципальной Программе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i/>
          <w:sz w:val="12"/>
          <w:szCs w:val="12"/>
        </w:rPr>
        <w:t xml:space="preserve">«Комплексное развитие </w:t>
      </w:r>
    </w:p>
    <w:p w:rsidR="00E36305" w:rsidRDefault="00E36305" w:rsidP="00E363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коммунальной инфраструктуры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E36305">
        <w:rPr>
          <w:rFonts w:ascii="Times New Roman" w:eastAsia="Calibri" w:hAnsi="Times New Roman" w:cs="Times New Roman"/>
          <w:i/>
          <w:sz w:val="12"/>
          <w:szCs w:val="12"/>
        </w:rPr>
        <w:t>Кармало-Аделяково</w:t>
      </w:r>
    </w:p>
    <w:p w:rsidR="00E36305" w:rsidRPr="00C60033" w:rsidRDefault="00E36305" w:rsidP="00E363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i/>
          <w:sz w:val="12"/>
          <w:szCs w:val="12"/>
        </w:rPr>
        <w:t>Сергиевский на 2017-2026 годы»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36305">
        <w:rPr>
          <w:rFonts w:ascii="Times New Roman" w:eastAsia="Calibri" w:hAnsi="Times New Roman" w:cs="Times New Roman"/>
          <w:b/>
          <w:bCs/>
          <w:sz w:val="12"/>
          <w:szCs w:val="12"/>
        </w:rPr>
        <w:t>ОСНОВНЫЕ ИСТОЧНИКИ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36305">
        <w:rPr>
          <w:rFonts w:ascii="Times New Roman" w:eastAsia="Calibri" w:hAnsi="Times New Roman" w:cs="Times New Roman"/>
          <w:b/>
          <w:bCs/>
          <w:sz w:val="12"/>
          <w:szCs w:val="12"/>
        </w:rPr>
        <w:t>И ОБЪЕМЫ ФИНАНСИРОВАНИЯ МУНИЦИПАЛЬНОЙ ПРОГРАММЫ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36305">
        <w:rPr>
          <w:rFonts w:ascii="Times New Roman" w:eastAsia="Calibri" w:hAnsi="Times New Roman" w:cs="Times New Roman"/>
          <w:b/>
          <w:bCs/>
          <w:sz w:val="12"/>
          <w:szCs w:val="12"/>
        </w:rPr>
        <w:t>«КОМПЛЕКСНОЕ РАЗВИТИЕ КОММУНАЛЬНОЙ ИНФРАСТРУКТУРЫ СЕЛЬСКОГО ПОСЕЛЕНИЯ КАРМАЛО-АДЕЛЯКОВО МУНИЦИПАЛЬНОГО РАЙОНА СЕРГИЕВСКИЙ НА 2017-2026 ГОДЫ»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 xml:space="preserve">Данные в </w:t>
      </w:r>
      <w:proofErr w:type="spellStart"/>
      <w:r w:rsidRPr="00E36305">
        <w:rPr>
          <w:rFonts w:ascii="Times New Roman" w:eastAsia="Calibri" w:hAnsi="Times New Roman" w:cs="Times New Roman"/>
          <w:sz w:val="12"/>
          <w:szCs w:val="12"/>
        </w:rPr>
        <w:t>тыс</w:t>
      </w:r>
      <w:proofErr w:type="gramStart"/>
      <w:r w:rsidRPr="00E36305">
        <w:rPr>
          <w:rFonts w:ascii="Times New Roman" w:eastAsia="Calibri" w:hAnsi="Times New Roman" w:cs="Times New Roman"/>
          <w:sz w:val="12"/>
          <w:szCs w:val="12"/>
        </w:rPr>
        <w:t>.р</w:t>
      </w:r>
      <w:proofErr w:type="gramEnd"/>
      <w:r w:rsidRPr="00E36305">
        <w:rPr>
          <w:rFonts w:ascii="Times New Roman" w:eastAsia="Calibri" w:hAnsi="Times New Roman" w:cs="Times New Roman"/>
          <w:sz w:val="12"/>
          <w:szCs w:val="12"/>
        </w:rPr>
        <w:t>ублях</w:t>
      </w:r>
      <w:proofErr w:type="spellEnd"/>
    </w:p>
    <w:tbl>
      <w:tblPr>
        <w:tblStyle w:val="af1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1"/>
        <w:gridCol w:w="615"/>
        <w:gridCol w:w="514"/>
        <w:gridCol w:w="526"/>
        <w:gridCol w:w="556"/>
        <w:gridCol w:w="534"/>
        <w:gridCol w:w="565"/>
        <w:gridCol w:w="536"/>
        <w:gridCol w:w="597"/>
        <w:gridCol w:w="525"/>
        <w:gridCol w:w="567"/>
        <w:gridCol w:w="567"/>
      </w:tblGrid>
      <w:tr w:rsidR="00E36305" w:rsidRPr="00E36305" w:rsidTr="00E36305">
        <w:trPr>
          <w:trHeight w:val="20"/>
        </w:trPr>
        <w:tc>
          <w:tcPr>
            <w:tcW w:w="1411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 финансирования</w:t>
            </w:r>
          </w:p>
        </w:tc>
        <w:tc>
          <w:tcPr>
            <w:tcW w:w="615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14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526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2018 год</w:t>
            </w:r>
          </w:p>
        </w:tc>
        <w:tc>
          <w:tcPr>
            <w:tcW w:w="556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2019 год</w:t>
            </w:r>
          </w:p>
        </w:tc>
        <w:tc>
          <w:tcPr>
            <w:tcW w:w="534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2020 год</w:t>
            </w:r>
          </w:p>
        </w:tc>
        <w:tc>
          <w:tcPr>
            <w:tcW w:w="565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2021 год</w:t>
            </w:r>
          </w:p>
        </w:tc>
        <w:tc>
          <w:tcPr>
            <w:tcW w:w="536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2022 год</w:t>
            </w:r>
          </w:p>
        </w:tc>
        <w:tc>
          <w:tcPr>
            <w:tcW w:w="597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2023 год</w:t>
            </w:r>
          </w:p>
        </w:tc>
        <w:tc>
          <w:tcPr>
            <w:tcW w:w="525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2024 год</w:t>
            </w:r>
          </w:p>
        </w:tc>
        <w:tc>
          <w:tcPr>
            <w:tcW w:w="567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2025 год</w:t>
            </w:r>
          </w:p>
        </w:tc>
        <w:tc>
          <w:tcPr>
            <w:tcW w:w="567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2026 год</w:t>
            </w:r>
          </w:p>
        </w:tc>
      </w:tr>
      <w:tr w:rsidR="00E36305" w:rsidRPr="00E36305" w:rsidTr="00E36305">
        <w:trPr>
          <w:trHeight w:val="20"/>
        </w:trPr>
        <w:tc>
          <w:tcPr>
            <w:tcW w:w="1411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615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514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26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56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34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65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36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97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25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67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67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</w:tr>
      <w:tr w:rsidR="00E36305" w:rsidRPr="00E36305" w:rsidTr="00E36305">
        <w:trPr>
          <w:trHeight w:val="20"/>
        </w:trPr>
        <w:tc>
          <w:tcPr>
            <w:tcW w:w="1411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 (прогноз)</w:t>
            </w:r>
          </w:p>
        </w:tc>
        <w:tc>
          <w:tcPr>
            <w:tcW w:w="615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514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26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56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34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5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36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97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25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</w:tr>
      <w:tr w:rsidR="00E36305" w:rsidRPr="00E36305" w:rsidTr="00E36305">
        <w:trPr>
          <w:trHeight w:val="20"/>
        </w:trPr>
        <w:tc>
          <w:tcPr>
            <w:tcW w:w="1411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Всего (прогноз):</w:t>
            </w:r>
          </w:p>
        </w:tc>
        <w:tc>
          <w:tcPr>
            <w:tcW w:w="615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320,0</w:t>
            </w:r>
          </w:p>
        </w:tc>
        <w:tc>
          <w:tcPr>
            <w:tcW w:w="514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26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56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34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65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36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97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25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67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67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</w:tr>
    </w:tbl>
    <w:p w:rsidR="00EA7961" w:rsidRPr="00EA7961" w:rsidRDefault="00EA7961" w:rsidP="00EA796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36305" w:rsidRPr="008C64BF" w:rsidRDefault="00E36305" w:rsidP="00E3630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E36305" w:rsidRPr="008C64BF" w:rsidRDefault="00E36305" w:rsidP="00E3630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E36305" w:rsidRPr="008C64BF" w:rsidRDefault="00E36305" w:rsidP="00E3630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36305" w:rsidRPr="008C64BF" w:rsidRDefault="00E36305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36305" w:rsidRPr="008C64BF" w:rsidRDefault="00E36305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36305" w:rsidRPr="008C64BF" w:rsidRDefault="00E36305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E36305" w:rsidRPr="008C64BF" w:rsidRDefault="00E36305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н</w:t>
      </w:r>
      <w:r w:rsidRPr="008C64BF">
        <w:rPr>
          <w:rFonts w:ascii="Times New Roman" w:eastAsia="Calibri" w:hAnsi="Times New Roman" w:cs="Times New Roman"/>
          <w:sz w:val="12"/>
          <w:szCs w:val="12"/>
        </w:rPr>
        <w:t>оября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№23</w:t>
      </w:r>
    </w:p>
    <w:p w:rsidR="00E36305" w:rsidRDefault="00E36305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36305">
        <w:rPr>
          <w:rFonts w:ascii="Times New Roman" w:eastAsia="Calibri" w:hAnsi="Times New Roman" w:cs="Times New Roman"/>
          <w:b/>
          <w:sz w:val="12"/>
          <w:szCs w:val="12"/>
        </w:rPr>
        <w:t xml:space="preserve">«О внесении изменений в решение собрания представителей сельского поселения Калиновка 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3630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5 от 27.02.2017г.  «Об утверждении муниципальной Программы «Комплексное развитие коммунальной инфраструктуры сельского поселения Калиновка муниципального района Сергиевский на 2017-2019 годы»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36305">
        <w:rPr>
          <w:rFonts w:ascii="Times New Roman" w:eastAsia="Calibri" w:hAnsi="Times New Roman" w:cs="Times New Roman"/>
          <w:sz w:val="12"/>
          <w:szCs w:val="12"/>
        </w:rPr>
        <w:t>сельского поселения Калиновка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3630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36305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Калиновка муниципального района Сергиевский, Собрание представителей сельского поселения Калиновка муниципального района Сергиевский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36305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РЕШИЛО: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36305">
        <w:rPr>
          <w:rFonts w:ascii="Times New Roman" w:eastAsia="Calibri" w:hAnsi="Times New Roman" w:cs="Times New Roman"/>
          <w:sz w:val="12"/>
          <w:szCs w:val="12"/>
        </w:rPr>
        <w:t>Внести изменения в решение собрания представителей сельского поселения Калиновка муниципального района Сергиевский № 5 от 27.02.2017г. «Об утверждении муниципальной Программы «Комплексное развитие коммунальной инфраструктуры сельского поселения Калиновка муниципального района Сергиевский на 2017-2019 годы» (далее – Решение) следующего содержания: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В наименовании, пункте 1 Решения  слова «на 2017-2019 годы» заменить словами «на  2017-2026 годы».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36305">
        <w:rPr>
          <w:rFonts w:ascii="Times New Roman" w:eastAsia="Calibri" w:hAnsi="Times New Roman" w:cs="Times New Roman"/>
          <w:sz w:val="12"/>
          <w:szCs w:val="12"/>
        </w:rPr>
        <w:t>Приложение 1 к Решению изложить в редакции, согласно приложению 1 к настоящему Решению.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3. Опубликовать настоящее решение в газете «Сергиевский вестник» и разместить на сайте администрации муниципального района Сергиевский по адресу: http://sergievsk.ru/ в сети Интернет.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4. Настоящее решение вступает в силу со дня его официального опубликования.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36305">
        <w:rPr>
          <w:rFonts w:ascii="Times New Roman" w:eastAsia="Calibri" w:hAnsi="Times New Roman" w:cs="Times New Roman"/>
          <w:sz w:val="12"/>
          <w:szCs w:val="12"/>
        </w:rPr>
        <w:t>сельского поселения Калиновка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Т.А.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E36305">
        <w:rPr>
          <w:rFonts w:ascii="Times New Roman" w:eastAsia="Calibri" w:hAnsi="Times New Roman" w:cs="Times New Roman"/>
          <w:sz w:val="12"/>
          <w:szCs w:val="12"/>
        </w:rPr>
        <w:t>Паймушкина</w:t>
      </w:r>
      <w:proofErr w:type="spellEnd"/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E36305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E36305">
        <w:rPr>
          <w:rFonts w:ascii="Times New Roman" w:eastAsia="Calibri" w:hAnsi="Times New Roman" w:cs="Times New Roman"/>
          <w:sz w:val="12"/>
          <w:szCs w:val="12"/>
        </w:rPr>
        <w:t>. Главы сельского поселения Калиновка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Н.А.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E36305">
        <w:rPr>
          <w:rFonts w:ascii="Times New Roman" w:eastAsia="Calibri" w:hAnsi="Times New Roman" w:cs="Times New Roman"/>
          <w:sz w:val="12"/>
          <w:szCs w:val="12"/>
        </w:rPr>
        <w:t>Плюснина</w:t>
      </w:r>
      <w:proofErr w:type="spellEnd"/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36305" w:rsidRPr="008C64BF" w:rsidRDefault="00E36305" w:rsidP="00E3630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E36305" w:rsidRPr="008C64BF" w:rsidRDefault="00E36305" w:rsidP="00E3630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C64BF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E36305">
        <w:rPr>
          <w:rFonts w:ascii="Times New Roman" w:eastAsia="Calibri" w:hAnsi="Times New Roman" w:cs="Times New Roman"/>
          <w:bCs/>
          <w:i/>
          <w:sz w:val="12"/>
          <w:szCs w:val="12"/>
        </w:rPr>
        <w:t>Калиновка</w:t>
      </w:r>
    </w:p>
    <w:p w:rsidR="00E36305" w:rsidRPr="008C64BF" w:rsidRDefault="00E36305" w:rsidP="00E3630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C64BF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E36305" w:rsidRPr="008C64BF" w:rsidRDefault="00E36305" w:rsidP="00E363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i/>
          <w:sz w:val="12"/>
          <w:szCs w:val="12"/>
        </w:rPr>
        <w:t>№2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  <w:r w:rsidRPr="008C64BF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14</w:t>
      </w:r>
      <w:r w:rsidRPr="008C64BF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но</w:t>
      </w:r>
      <w:r w:rsidRPr="008C64BF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36305">
        <w:rPr>
          <w:rFonts w:ascii="Times New Roman" w:eastAsia="Calibri" w:hAnsi="Times New Roman" w:cs="Times New Roman"/>
          <w:b/>
          <w:sz w:val="12"/>
          <w:szCs w:val="12"/>
        </w:rPr>
        <w:t>МУНИЦИПАЛЬНАЯ ПРОГРАММА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36305">
        <w:rPr>
          <w:rFonts w:ascii="Times New Roman" w:eastAsia="Calibri" w:hAnsi="Times New Roman" w:cs="Times New Roman"/>
          <w:b/>
          <w:sz w:val="12"/>
          <w:szCs w:val="12"/>
        </w:rPr>
        <w:t>«Комплексное развитие коммунальной инфраструктуры сельского поселения Калиновка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3630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2017-2026 годы»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36305">
        <w:rPr>
          <w:rFonts w:ascii="Times New Roman" w:eastAsia="Calibri" w:hAnsi="Times New Roman" w:cs="Times New Roman"/>
          <w:b/>
          <w:sz w:val="12"/>
          <w:szCs w:val="12"/>
        </w:rPr>
        <w:t>ПАСПОРТ ПРОГРАММЫ</w:t>
      </w:r>
    </w:p>
    <w:tbl>
      <w:tblPr>
        <w:tblStyle w:val="af1"/>
        <w:tblW w:w="7513" w:type="dxa"/>
        <w:tblInd w:w="108" w:type="dxa"/>
        <w:tblLook w:val="01E0" w:firstRow="1" w:lastRow="1" w:firstColumn="1" w:lastColumn="1" w:noHBand="0" w:noVBand="0"/>
      </w:tblPr>
      <w:tblGrid>
        <w:gridCol w:w="1418"/>
        <w:gridCol w:w="6095"/>
      </w:tblGrid>
      <w:tr w:rsidR="00E36305" w:rsidRPr="00E36305" w:rsidTr="00E36305">
        <w:tc>
          <w:tcPr>
            <w:tcW w:w="1418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6095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«Комплексное развитие коммунальной инфраструктуры сельского поселения Калиновка муниципального района Сергиевский на 2017-2026 годы» </w:t>
            </w:r>
          </w:p>
        </w:tc>
      </w:tr>
      <w:tr w:rsidR="00E36305" w:rsidRPr="00E36305" w:rsidTr="00E36305">
        <w:tc>
          <w:tcPr>
            <w:tcW w:w="1418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Заказчик программы</w:t>
            </w:r>
          </w:p>
        </w:tc>
        <w:tc>
          <w:tcPr>
            <w:tcW w:w="6095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Калиновка муниципального района Сергиевский Самарской области</w:t>
            </w:r>
          </w:p>
        </w:tc>
      </w:tr>
      <w:tr w:rsidR="00E36305" w:rsidRPr="00E36305" w:rsidTr="00E36305">
        <w:tc>
          <w:tcPr>
            <w:tcW w:w="1418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Цели и задачи программы</w:t>
            </w:r>
          </w:p>
        </w:tc>
        <w:tc>
          <w:tcPr>
            <w:tcW w:w="6095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Цели: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качества предоставляемых коммунальных услуг;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- оптимизация цен и тарифов на коммунальные услуги;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эффективности работы предприятия ЖКХ;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Задачи: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- обеспечение надежности и безопасности функционирования систем жизнеобеспечения, создание комфортных условий для проживания населения;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- снижение критического уровня износа основных сре</w:t>
            </w:r>
            <w:proofErr w:type="gram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дств пр</w:t>
            </w:r>
            <w:proofErr w:type="gram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едприятия ЖКХ;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- совершенствование и внедрение новых методов управления отраслью.</w:t>
            </w:r>
          </w:p>
        </w:tc>
      </w:tr>
      <w:tr w:rsidR="00E36305" w:rsidRPr="00E36305" w:rsidTr="00E36305">
        <w:tc>
          <w:tcPr>
            <w:tcW w:w="1418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6095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2017-2026 годы.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36305" w:rsidRPr="00E36305" w:rsidTr="00E36305">
        <w:tc>
          <w:tcPr>
            <w:tcW w:w="1418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Важнейшие целевые индикаторы и показатели Программы</w:t>
            </w:r>
          </w:p>
        </w:tc>
        <w:tc>
          <w:tcPr>
            <w:tcW w:w="6095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- снижение  уровня износа объектов коммунальной инфраструктуры;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- увеличение количества исправного оборудования в котельных;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- увеличение количества введенных в эксплуатацию объектов коммунальной инфраструктуры</w:t>
            </w:r>
          </w:p>
        </w:tc>
      </w:tr>
      <w:tr w:rsidR="00E36305" w:rsidRPr="00E36305" w:rsidTr="00E36305">
        <w:tc>
          <w:tcPr>
            <w:tcW w:w="1418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Головной исполнитель</w:t>
            </w:r>
          </w:p>
        </w:tc>
        <w:tc>
          <w:tcPr>
            <w:tcW w:w="6095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Исполнителем Программы является администрация сельского поселения Калиновка муниципального района Сергиевский</w:t>
            </w:r>
          </w:p>
        </w:tc>
      </w:tr>
      <w:tr w:rsidR="00E36305" w:rsidRPr="00E36305" w:rsidTr="00E36305">
        <w:tc>
          <w:tcPr>
            <w:tcW w:w="1418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095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Планируемый общий объем финансирования Программы составит 320 000,00 </w:t>
            </w:r>
            <w:proofErr w:type="spell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, в том числе: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средства областного бюджета – 300 000,00 </w:t>
            </w:r>
            <w:proofErr w:type="spell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(прогноз):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2017 год – 30 000,00 тыс. рублей (прогноз);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2018 год – 30 000,00 тыс. рублей (прогноз);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2019 год – 30 000,00 тыс. рублей (прогноз);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2020 год – 30 000,00 тыс. рублей (прогноз);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2021 год – 30 000,00 тыс. рублей (прогноз);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2022 год – 30 000,00 тыс. рублей (прогноз);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2023 год – 30 000,00 тыс. рублей (прогноз);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2024 год – 30 000,00 тыс. рублей (прогноз);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2025 год – 30 000,00 тыс. рублей (прогноз);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2026 год – 30 000,00 тыс. рублей (прогноз). 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средства местного бюджета – 20 000,00 </w:t>
            </w:r>
            <w:proofErr w:type="spell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(прогноз):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 год – 2 000,00 </w:t>
            </w:r>
            <w:proofErr w:type="spell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2018 год – 2 000,00 </w:t>
            </w:r>
            <w:proofErr w:type="spell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2019 год – 2 000,00 </w:t>
            </w:r>
            <w:proofErr w:type="spell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2020 год – 2 000,00 </w:t>
            </w:r>
            <w:proofErr w:type="spell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2021 год – 2 000,00 </w:t>
            </w:r>
            <w:proofErr w:type="spell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2022 год – 2 000,00 </w:t>
            </w:r>
            <w:proofErr w:type="spell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2023 год – 2 000,00 </w:t>
            </w:r>
            <w:proofErr w:type="spell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2024 год – 2 000,00 </w:t>
            </w:r>
            <w:proofErr w:type="spell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2025 год – 2 000,00 </w:t>
            </w:r>
            <w:proofErr w:type="spell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2026 год – 2 000,00 </w:t>
            </w:r>
            <w:proofErr w:type="spell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(прогноз).</w:t>
            </w:r>
          </w:p>
        </w:tc>
      </w:tr>
      <w:tr w:rsidR="00E36305" w:rsidRPr="00E36305" w:rsidTr="00E36305">
        <w:tc>
          <w:tcPr>
            <w:tcW w:w="1418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конечные результаты</w:t>
            </w:r>
          </w:p>
        </w:tc>
        <w:tc>
          <w:tcPr>
            <w:tcW w:w="6095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снижение себестоимости коммунальных услуг; 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их качества и обеспечение потребностей в коммунальных услугах существующих и вновь возводимых объектов на территории сельского поселения Калиновка муниципального района Сергиевский</w:t>
            </w:r>
          </w:p>
        </w:tc>
      </w:tr>
      <w:tr w:rsidR="00E36305" w:rsidRPr="00E36305" w:rsidTr="00E36305">
        <w:tc>
          <w:tcPr>
            <w:tcW w:w="1418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6095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  <w:proofErr w:type="gram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реализацией мероприятий Программы осуществляет Головной исполнитель – Администрация сельского поселения Калиновка муниципального района Сергиевский.</w:t>
            </w:r>
          </w:p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</w:t>
            </w:r>
            <w:proofErr w:type="gramStart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целевым использованием выделенных средств осуществляется в установленном порядке Головным исполнителем и исполнителями Программы – Главными распорядителями (распорядителями) бюджета </w:t>
            </w: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муниципального района Сергиевский</w:t>
            </w:r>
          </w:p>
        </w:tc>
      </w:tr>
    </w:tbl>
    <w:p w:rsidR="00B13AF9" w:rsidRDefault="00B13AF9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36305">
        <w:rPr>
          <w:rFonts w:ascii="Times New Roman" w:eastAsia="Calibri" w:hAnsi="Times New Roman" w:cs="Times New Roman"/>
          <w:b/>
          <w:sz w:val="12"/>
          <w:szCs w:val="12"/>
        </w:rPr>
        <w:t>Содержание проблемы и обоснование необходимости ее решения программными методами.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На территории сельского поселения Калиновка муниципального района Сергиевский Самарской области функционирует одно предприятие жилищно-коммунального комплекса: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- ООО «Сергиевская коммунальная компания»;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Данное предприятие предоставляет коммунальные услуги населению, предприятиям, организациям и учреждениям различных форм собственности.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В собственности сельского поселения Калиновка муниципального района Сергиевский находится 3 котельных общей мощностью 250 кВт. Общая протяженность тепловых сетей, находящихся в собственности сельского поселения Калиновка муниципального района Сергиевский составляет 0,2 км, водопроводных сетей – 3,7 км.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 xml:space="preserve">С целью повышения надежности и улучшения качества коммунальных услуг разрабатывается муниципальная Программа «Комплексное развитие коммунальной инфраструктуры сельского поселения Калиновка муниципального района Сергиевский на 2017-2026 годы», предполагающая перераспределение нагрузок от центральных котельных на модульные котельные, которые планируется  смонтировать внутри кварталов. Кроме того, Программой предусматривается реконструкция тепловых сетей с последующим сокращением их протяженности при переводе на автономное отопление объектов социальной сферы, а также рассматриваются мероприятия по обеспечению водоснабжением и сетями водоотведения населения сельского поселения Калиновка муниципального района Сергиевский.   </w:t>
      </w:r>
    </w:p>
    <w:p w:rsidR="00B13AF9" w:rsidRDefault="00B13AF9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36305">
        <w:rPr>
          <w:rFonts w:ascii="Times New Roman" w:eastAsia="Calibri" w:hAnsi="Times New Roman" w:cs="Times New Roman"/>
          <w:b/>
          <w:sz w:val="12"/>
          <w:szCs w:val="12"/>
        </w:rPr>
        <w:t>Основные цели и задачи Программы.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Основными целями Программы являются: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- повышение качества предоставляемых коммунальных услуг;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- оптимизация цен и тарифов на коммунальные услуги;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- повышение эффективности работы предприятия ЖКХ.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В Программе решаются следующие основные задачи: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- обеспечение надежности и безопасности функционирования систем жизнеобеспечения, создание комфортных условий для проживания населения;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- снижение критического уровня износа основных сре</w:t>
      </w:r>
      <w:proofErr w:type="gramStart"/>
      <w:r w:rsidRPr="00E36305">
        <w:rPr>
          <w:rFonts w:ascii="Times New Roman" w:eastAsia="Calibri" w:hAnsi="Times New Roman" w:cs="Times New Roman"/>
          <w:sz w:val="12"/>
          <w:szCs w:val="12"/>
        </w:rPr>
        <w:t>дств пр</w:t>
      </w:r>
      <w:proofErr w:type="gramEnd"/>
      <w:r w:rsidRPr="00E36305">
        <w:rPr>
          <w:rFonts w:ascii="Times New Roman" w:eastAsia="Calibri" w:hAnsi="Times New Roman" w:cs="Times New Roman"/>
          <w:sz w:val="12"/>
          <w:szCs w:val="12"/>
        </w:rPr>
        <w:t>едприятия ЖКХ;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- совершенствование и внедрение новых методов управления отраслью.</w:t>
      </w:r>
    </w:p>
    <w:p w:rsidR="00B13AF9" w:rsidRDefault="00B13AF9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36305">
        <w:rPr>
          <w:rFonts w:ascii="Times New Roman" w:eastAsia="Calibri" w:hAnsi="Times New Roman" w:cs="Times New Roman"/>
          <w:b/>
          <w:sz w:val="12"/>
          <w:szCs w:val="12"/>
        </w:rPr>
        <w:t>Сроки и этапы реализации Программы.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Программа предусматривает комплекс мероприятий, реализация которых должна начаться в 2017 году. Мероприятия по развитию объектов коммунальной инфраструктуры сельского поселения Калиновка муниципального района Сергиевский  должны быть реализованы в период с 2017 по 2026 годы, а именно: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- проведение нового строительства объектов коммунальной инфраструктуры;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- восстановление и обновление материально-технической базы предприятия ЖКХ сельского поселения Калиновка муниципального района Сергиевский.</w:t>
      </w:r>
    </w:p>
    <w:p w:rsidR="00B13AF9" w:rsidRDefault="00B13AF9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36305">
        <w:rPr>
          <w:rFonts w:ascii="Times New Roman" w:eastAsia="Calibri" w:hAnsi="Times New Roman" w:cs="Times New Roman"/>
          <w:b/>
          <w:sz w:val="12"/>
          <w:szCs w:val="12"/>
        </w:rPr>
        <w:t>Важнейшие индикаторы и показатели Программы.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Для оценки эффективности реализации муниципальной Программы «Комплексное развитие коммунальной инфраструктуры сельского поселения Калиновка муниципального района Сергиевский на 2017-2026 годы» используются следующие показатели: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- снижение  уровня износа объектов коммунальной инфраструктуры;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- увеличение количества исправного оборудования в котельных;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- увеличение количества введенных в эксплуатацию объектов коммунальной инфраструктуры.</w:t>
      </w:r>
    </w:p>
    <w:p w:rsidR="00B13AF9" w:rsidRDefault="00B13AF9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36305">
        <w:rPr>
          <w:rFonts w:ascii="Times New Roman" w:eastAsia="Calibri" w:hAnsi="Times New Roman" w:cs="Times New Roman"/>
          <w:b/>
          <w:sz w:val="12"/>
          <w:szCs w:val="12"/>
        </w:rPr>
        <w:t>Финансовое обеспечение Программы.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Финансовые средства для реализации Программы «Комплексное развитие коммунальной инфраструктуры сельского поселения Калиновка муниципального района Сергиевский на 2017-2026 годы» формируются за счет средств областного и местного бюджета.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 xml:space="preserve">Расчет средств необходимых для реализации Программы, приведен в Приложении №1. </w:t>
      </w:r>
    </w:p>
    <w:p w:rsidR="00B13AF9" w:rsidRDefault="00B13AF9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36305">
        <w:rPr>
          <w:rFonts w:ascii="Times New Roman" w:eastAsia="Calibri" w:hAnsi="Times New Roman" w:cs="Times New Roman"/>
          <w:b/>
          <w:sz w:val="12"/>
          <w:szCs w:val="12"/>
        </w:rPr>
        <w:t>Оценка социально-экономической эффективности реализации Программы.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В результате реализации Программы будут созданы условия для повышения качества предоставляемых коммунальных услуг, возможности оптимизации цен и тарифов на коммунальные услуги, а также повышение эффективности работы предприятия ЖКХ.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Реализация мероприятий, предусмотренных Программой, позволит: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- выполнить новое строительство объектов коммунальной инфраструктуры сельского поселения Калиновка муниципального района Сергиевский;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- обеспечить надежность и безопасность функционирования систем жизнеобеспечения, создать комфортные условия для проживания населения;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- снизить критический уровень износа основных сре</w:t>
      </w:r>
      <w:proofErr w:type="gramStart"/>
      <w:r w:rsidRPr="00E36305">
        <w:rPr>
          <w:rFonts w:ascii="Times New Roman" w:eastAsia="Calibri" w:hAnsi="Times New Roman" w:cs="Times New Roman"/>
          <w:sz w:val="12"/>
          <w:szCs w:val="12"/>
        </w:rPr>
        <w:t>дств пр</w:t>
      </w:r>
      <w:proofErr w:type="gramEnd"/>
      <w:r w:rsidRPr="00E36305">
        <w:rPr>
          <w:rFonts w:ascii="Times New Roman" w:eastAsia="Calibri" w:hAnsi="Times New Roman" w:cs="Times New Roman"/>
          <w:sz w:val="12"/>
          <w:szCs w:val="12"/>
        </w:rPr>
        <w:t>едприятия ЖКХ;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- усовершенствовать и внедрить новые методы управления отраслью.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Критериями оценки программы являются: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- повышение эффективности работы предприятия ЖКХ;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- снижение уровня износа оборудования предприятия ЖКХ;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- повышение качества предоставляемых коммунальных услуг населению;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- надежность и безопасность функционирования систем жизнеобеспечения, и комфортные условия для проживания населения;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 xml:space="preserve">- внедрение новых методов и технологий на предприятии ЖКХ.  </w:t>
      </w:r>
    </w:p>
    <w:p w:rsidR="00B13AF9" w:rsidRDefault="00B13AF9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36305">
        <w:rPr>
          <w:rFonts w:ascii="Times New Roman" w:eastAsia="Calibri" w:hAnsi="Times New Roman" w:cs="Times New Roman"/>
          <w:b/>
          <w:sz w:val="12"/>
          <w:szCs w:val="12"/>
        </w:rPr>
        <w:t xml:space="preserve">Система организации </w:t>
      </w:r>
      <w:proofErr w:type="gramStart"/>
      <w:r w:rsidRPr="00E36305">
        <w:rPr>
          <w:rFonts w:ascii="Times New Roman" w:eastAsia="Calibri" w:hAnsi="Times New Roman" w:cs="Times New Roman"/>
          <w:b/>
          <w:sz w:val="12"/>
          <w:szCs w:val="12"/>
        </w:rPr>
        <w:t>контроля за</w:t>
      </w:r>
      <w:proofErr w:type="gramEnd"/>
      <w:r w:rsidRPr="00E36305">
        <w:rPr>
          <w:rFonts w:ascii="Times New Roman" w:eastAsia="Calibri" w:hAnsi="Times New Roman" w:cs="Times New Roman"/>
          <w:b/>
          <w:sz w:val="12"/>
          <w:szCs w:val="12"/>
        </w:rPr>
        <w:t xml:space="preserve"> ходом реализации Программы.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Управление реализацией Программы осуществляется главным исполнителем Программы – Администрацией сельского поселения Калиновка муниципального района Сергиевский Самарской области.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Администрация сельского поселения Калиновка муниципального района Сергиевский Самарской области обеспечивает соблюдение сроков и очередности капитального и текущего ремонтов, разрабатывает предложения по более эффективным методам решения задач.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Реализация Программы осуществляется на основе муниципальных контрактов (договоров), заключаемых в установленном порядке.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Исполнители отдельных мероприятий Программы определяются в установленном порядке на конкурсной основе.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>Предполагаемый подход к управлению реализацией Программы позволит создать на территории сельского поселения Калиновка муниципального района Сергиевский  открытую процедуру принятия решений относительно привлечения средств из областного бюд</w:t>
      </w:r>
      <w:r>
        <w:rPr>
          <w:rFonts w:ascii="Times New Roman" w:eastAsia="Calibri" w:hAnsi="Times New Roman" w:cs="Times New Roman"/>
          <w:sz w:val="12"/>
          <w:szCs w:val="12"/>
        </w:rPr>
        <w:t>жета.</w:t>
      </w:r>
    </w:p>
    <w:p w:rsidR="00EA7961" w:rsidRPr="00EA7961" w:rsidRDefault="00EA7961" w:rsidP="00EA796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36305" w:rsidRPr="00C60033" w:rsidRDefault="00E36305" w:rsidP="00E363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E36305" w:rsidRDefault="00E36305" w:rsidP="00E363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к муниципальной Программе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i/>
          <w:sz w:val="12"/>
          <w:szCs w:val="12"/>
        </w:rPr>
        <w:t xml:space="preserve">«Комплексное развитие </w:t>
      </w:r>
    </w:p>
    <w:p w:rsidR="00E36305" w:rsidRDefault="00E36305" w:rsidP="00E363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коммунальной инфраструктуры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E36305">
        <w:rPr>
          <w:rFonts w:ascii="Times New Roman" w:eastAsia="Calibri" w:hAnsi="Times New Roman" w:cs="Times New Roman"/>
          <w:i/>
          <w:sz w:val="12"/>
          <w:szCs w:val="12"/>
        </w:rPr>
        <w:t>Калиновка</w:t>
      </w:r>
    </w:p>
    <w:p w:rsidR="00E36305" w:rsidRPr="00C60033" w:rsidRDefault="00E36305" w:rsidP="00E363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i/>
          <w:sz w:val="12"/>
          <w:szCs w:val="12"/>
        </w:rPr>
        <w:t>Сергиевский на 2017-2026 годы»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36305">
        <w:rPr>
          <w:rFonts w:ascii="Times New Roman" w:eastAsia="Calibri" w:hAnsi="Times New Roman" w:cs="Times New Roman"/>
          <w:b/>
          <w:bCs/>
          <w:sz w:val="12"/>
          <w:szCs w:val="12"/>
        </w:rPr>
        <w:t>ОСНОВНЫЕ ИСТОЧНИКИ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36305">
        <w:rPr>
          <w:rFonts w:ascii="Times New Roman" w:eastAsia="Calibri" w:hAnsi="Times New Roman" w:cs="Times New Roman"/>
          <w:b/>
          <w:bCs/>
          <w:sz w:val="12"/>
          <w:szCs w:val="12"/>
        </w:rPr>
        <w:t>И ОБЪЕМЫ ФИНАНСИРОВАНИЯ МУНИЦИПАЛЬНОЙ ПРОГРАММЫ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36305">
        <w:rPr>
          <w:rFonts w:ascii="Times New Roman" w:eastAsia="Calibri" w:hAnsi="Times New Roman" w:cs="Times New Roman"/>
          <w:b/>
          <w:bCs/>
          <w:sz w:val="12"/>
          <w:szCs w:val="12"/>
        </w:rPr>
        <w:t>«КОМПЛЕКСНОЕ РАЗВИТИЕ КОММУНАЛЬНОЙ ИНФРАСТРУКТУРЫ СЕЛЬСКОГО ПОСЕЛЕНИЯ КАЛИНОВКА МУНИЦИПАЛЬНОГО РАЙОНА СЕРГИЕВСКИЙ НА 2017-2026 ГОДЫ»</w:t>
      </w:r>
    </w:p>
    <w:p w:rsidR="00E36305" w:rsidRPr="00E36305" w:rsidRDefault="00E36305" w:rsidP="00E363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36305">
        <w:rPr>
          <w:rFonts w:ascii="Times New Roman" w:eastAsia="Calibri" w:hAnsi="Times New Roman" w:cs="Times New Roman"/>
          <w:sz w:val="12"/>
          <w:szCs w:val="12"/>
        </w:rPr>
        <w:t xml:space="preserve">Данные в </w:t>
      </w:r>
      <w:proofErr w:type="spellStart"/>
      <w:r w:rsidRPr="00E36305">
        <w:rPr>
          <w:rFonts w:ascii="Times New Roman" w:eastAsia="Calibri" w:hAnsi="Times New Roman" w:cs="Times New Roman"/>
          <w:sz w:val="12"/>
          <w:szCs w:val="12"/>
        </w:rPr>
        <w:t>тыс</w:t>
      </w:r>
      <w:proofErr w:type="gramStart"/>
      <w:r w:rsidRPr="00E36305">
        <w:rPr>
          <w:rFonts w:ascii="Times New Roman" w:eastAsia="Calibri" w:hAnsi="Times New Roman" w:cs="Times New Roman"/>
          <w:sz w:val="12"/>
          <w:szCs w:val="12"/>
        </w:rPr>
        <w:t>.р</w:t>
      </w:r>
      <w:proofErr w:type="gramEnd"/>
      <w:r w:rsidRPr="00E36305">
        <w:rPr>
          <w:rFonts w:ascii="Times New Roman" w:eastAsia="Calibri" w:hAnsi="Times New Roman" w:cs="Times New Roman"/>
          <w:sz w:val="12"/>
          <w:szCs w:val="12"/>
        </w:rPr>
        <w:t>ублях</w:t>
      </w:r>
      <w:proofErr w:type="spellEnd"/>
    </w:p>
    <w:tbl>
      <w:tblPr>
        <w:tblStyle w:val="af1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1"/>
        <w:gridCol w:w="615"/>
        <w:gridCol w:w="514"/>
        <w:gridCol w:w="526"/>
        <w:gridCol w:w="556"/>
        <w:gridCol w:w="534"/>
        <w:gridCol w:w="565"/>
        <w:gridCol w:w="536"/>
        <w:gridCol w:w="597"/>
        <w:gridCol w:w="525"/>
        <w:gridCol w:w="567"/>
        <w:gridCol w:w="567"/>
      </w:tblGrid>
      <w:tr w:rsidR="00E36305" w:rsidRPr="00E36305" w:rsidTr="00E36305">
        <w:trPr>
          <w:trHeight w:val="20"/>
        </w:trPr>
        <w:tc>
          <w:tcPr>
            <w:tcW w:w="1411" w:type="dxa"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 финансирования</w:t>
            </w:r>
          </w:p>
        </w:tc>
        <w:tc>
          <w:tcPr>
            <w:tcW w:w="615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14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526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2018 год</w:t>
            </w:r>
          </w:p>
        </w:tc>
        <w:tc>
          <w:tcPr>
            <w:tcW w:w="556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2019 год</w:t>
            </w:r>
          </w:p>
        </w:tc>
        <w:tc>
          <w:tcPr>
            <w:tcW w:w="534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2020 год</w:t>
            </w:r>
          </w:p>
        </w:tc>
        <w:tc>
          <w:tcPr>
            <w:tcW w:w="565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2021 год</w:t>
            </w:r>
          </w:p>
        </w:tc>
        <w:tc>
          <w:tcPr>
            <w:tcW w:w="536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2022 год</w:t>
            </w:r>
          </w:p>
        </w:tc>
        <w:tc>
          <w:tcPr>
            <w:tcW w:w="597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2023 год</w:t>
            </w:r>
          </w:p>
        </w:tc>
        <w:tc>
          <w:tcPr>
            <w:tcW w:w="525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2024 год</w:t>
            </w:r>
          </w:p>
        </w:tc>
        <w:tc>
          <w:tcPr>
            <w:tcW w:w="567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2025 год</w:t>
            </w:r>
          </w:p>
        </w:tc>
        <w:tc>
          <w:tcPr>
            <w:tcW w:w="567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2026 год</w:t>
            </w:r>
          </w:p>
        </w:tc>
      </w:tr>
      <w:tr w:rsidR="00E36305" w:rsidRPr="00E36305" w:rsidTr="00E36305">
        <w:trPr>
          <w:trHeight w:val="20"/>
        </w:trPr>
        <w:tc>
          <w:tcPr>
            <w:tcW w:w="1411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615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514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26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56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34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65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36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97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25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67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67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</w:tr>
      <w:tr w:rsidR="00E36305" w:rsidRPr="00E36305" w:rsidTr="00E36305">
        <w:trPr>
          <w:trHeight w:val="20"/>
        </w:trPr>
        <w:tc>
          <w:tcPr>
            <w:tcW w:w="1411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 (прогноз)</w:t>
            </w:r>
          </w:p>
        </w:tc>
        <w:tc>
          <w:tcPr>
            <w:tcW w:w="615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514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26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56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34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5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36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97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25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</w:tr>
      <w:tr w:rsidR="00E36305" w:rsidRPr="00E36305" w:rsidTr="00E36305">
        <w:trPr>
          <w:trHeight w:val="20"/>
        </w:trPr>
        <w:tc>
          <w:tcPr>
            <w:tcW w:w="1411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Всего (прогноз):</w:t>
            </w:r>
          </w:p>
        </w:tc>
        <w:tc>
          <w:tcPr>
            <w:tcW w:w="615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320,0</w:t>
            </w:r>
          </w:p>
        </w:tc>
        <w:tc>
          <w:tcPr>
            <w:tcW w:w="514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26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56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34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65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36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97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25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67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67" w:type="dxa"/>
            <w:hideMark/>
          </w:tcPr>
          <w:p w:rsidR="00E36305" w:rsidRPr="00E36305" w:rsidRDefault="00E36305" w:rsidP="00E363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6305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</w:tr>
    </w:tbl>
    <w:p w:rsidR="000B1FAF" w:rsidRPr="000B1FAF" w:rsidRDefault="000B1FAF" w:rsidP="000B1F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36305" w:rsidRPr="008C64BF" w:rsidRDefault="00E36305" w:rsidP="00E3630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E36305" w:rsidRPr="008C64BF" w:rsidRDefault="00E36305" w:rsidP="00E3630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4872FC"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E36305" w:rsidRPr="008C64BF" w:rsidRDefault="00E36305" w:rsidP="00E3630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36305" w:rsidRPr="008C64BF" w:rsidRDefault="00E36305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36305" w:rsidRPr="008C64BF" w:rsidRDefault="00E36305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36305" w:rsidRPr="008C64BF" w:rsidRDefault="00E36305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E36305" w:rsidRPr="008C64BF" w:rsidRDefault="00E36305" w:rsidP="00E36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н</w:t>
      </w:r>
      <w:r w:rsidRPr="008C64BF">
        <w:rPr>
          <w:rFonts w:ascii="Times New Roman" w:eastAsia="Calibri" w:hAnsi="Times New Roman" w:cs="Times New Roman"/>
          <w:sz w:val="12"/>
          <w:szCs w:val="12"/>
        </w:rPr>
        <w:t>оября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="004872FC">
        <w:rPr>
          <w:rFonts w:ascii="Times New Roman" w:eastAsia="Calibri" w:hAnsi="Times New Roman" w:cs="Times New Roman"/>
          <w:sz w:val="12"/>
          <w:szCs w:val="12"/>
        </w:rPr>
        <w:t xml:space="preserve">                       №25</w:t>
      </w:r>
    </w:p>
    <w:p w:rsidR="004872FC" w:rsidRDefault="004872FC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72FC">
        <w:rPr>
          <w:rFonts w:ascii="Times New Roman" w:eastAsia="Calibri" w:hAnsi="Times New Roman" w:cs="Times New Roman"/>
          <w:b/>
          <w:sz w:val="12"/>
          <w:szCs w:val="12"/>
        </w:rPr>
        <w:t xml:space="preserve">«О внесении изменений в решение собрания представителей сельского поселения Кандабулак 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72F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5  от 27.02.2017 «Об утверждении муниципальной Программы «Комплексное развитие коммунальной инфраструктуры сельского поселения Кандабулак муниципального района Сергиевский на 2017-2019 годы»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872FC">
        <w:rPr>
          <w:rFonts w:ascii="Times New Roman" w:eastAsia="Calibri" w:hAnsi="Times New Roman" w:cs="Times New Roman"/>
          <w:sz w:val="12"/>
          <w:szCs w:val="12"/>
        </w:rPr>
        <w:t>сельского поселения Кандабулак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872F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872FC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Кандабулак  муниципального района Сергиевский, Собрание представителей сельского поселения Кандабулак  муниципального района Сергиевский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872FC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872FC">
        <w:rPr>
          <w:rFonts w:ascii="Times New Roman" w:eastAsia="Calibri" w:hAnsi="Times New Roman" w:cs="Times New Roman"/>
          <w:sz w:val="12"/>
          <w:szCs w:val="12"/>
        </w:rPr>
        <w:t>Внести изменения в решение собрания представителей сельского поселения Кандабулак  муниципального района Сергиевский № 5 от 27.02.2017 г. «Об утверждении муниципальной Программы «Комплексное развитие коммунальной инфраструктуры сельского поселения Кандабулак муниципального района Сергиевский на 2017-2019 годы» (далее – Решение) следующего содержания: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В наименовании, пункте 1 Решения  слова «на 2017-2019 годы» заменить словами «на  2017-2026 годы».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872FC">
        <w:rPr>
          <w:rFonts w:ascii="Times New Roman" w:eastAsia="Calibri" w:hAnsi="Times New Roman" w:cs="Times New Roman"/>
          <w:sz w:val="12"/>
          <w:szCs w:val="12"/>
        </w:rPr>
        <w:t>Приложение к Решению изложить в редакции, согласно приложению к настоящему Решению.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3. Опубликовать настоящее решение в газете «Сергиевский вестник» и разместить на сайте администрации муниципального района Сергиевский по адресу: http://sergievsk.ru/ в сети Интернет.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4. Настоящее решение вступает в силу со дня его официального опубликования.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872FC">
        <w:rPr>
          <w:rFonts w:ascii="Times New Roman" w:eastAsia="Calibri" w:hAnsi="Times New Roman" w:cs="Times New Roman"/>
          <w:sz w:val="12"/>
          <w:szCs w:val="12"/>
        </w:rPr>
        <w:t>сельского поселения Кандабулак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 xml:space="preserve">С.И. </w:t>
      </w:r>
      <w:proofErr w:type="spellStart"/>
      <w:r w:rsidRPr="004872FC">
        <w:rPr>
          <w:rFonts w:ascii="Times New Roman" w:eastAsia="Calibri" w:hAnsi="Times New Roman" w:cs="Times New Roman"/>
          <w:sz w:val="12"/>
          <w:szCs w:val="12"/>
        </w:rPr>
        <w:t>Кадерова</w:t>
      </w:r>
      <w:proofErr w:type="spellEnd"/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Кандабулак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B1FAF" w:rsidRPr="000B1FAF" w:rsidRDefault="004872FC" w:rsidP="004872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А.А. Мартынов</w:t>
      </w:r>
    </w:p>
    <w:p w:rsidR="000B1FAF" w:rsidRPr="000B1FAF" w:rsidRDefault="000B1FAF" w:rsidP="000B1F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872FC" w:rsidRPr="008C64BF" w:rsidRDefault="004872FC" w:rsidP="004872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4872FC" w:rsidRPr="008C64BF" w:rsidRDefault="004872FC" w:rsidP="004872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C64BF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4872FC">
        <w:rPr>
          <w:rFonts w:ascii="Times New Roman" w:eastAsia="Calibri" w:hAnsi="Times New Roman" w:cs="Times New Roman"/>
          <w:bCs/>
          <w:i/>
          <w:sz w:val="12"/>
          <w:szCs w:val="12"/>
        </w:rPr>
        <w:t>Кандабулак</w:t>
      </w:r>
    </w:p>
    <w:p w:rsidR="004872FC" w:rsidRPr="008C64BF" w:rsidRDefault="004872FC" w:rsidP="004872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C64BF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4872FC" w:rsidRPr="008C64BF" w:rsidRDefault="004872FC" w:rsidP="004872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i/>
          <w:sz w:val="12"/>
          <w:szCs w:val="12"/>
        </w:rPr>
        <w:t>№2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8C64BF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14</w:t>
      </w:r>
      <w:r w:rsidRPr="008C64BF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но</w:t>
      </w:r>
      <w:r w:rsidRPr="008C64BF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72FC">
        <w:rPr>
          <w:rFonts w:ascii="Times New Roman" w:eastAsia="Calibri" w:hAnsi="Times New Roman" w:cs="Times New Roman"/>
          <w:b/>
          <w:sz w:val="12"/>
          <w:szCs w:val="12"/>
        </w:rPr>
        <w:t>МУНИЦИПАЛЬНАЯ ПРОГРАММА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72FC">
        <w:rPr>
          <w:rFonts w:ascii="Times New Roman" w:eastAsia="Calibri" w:hAnsi="Times New Roman" w:cs="Times New Roman"/>
          <w:b/>
          <w:sz w:val="12"/>
          <w:szCs w:val="12"/>
        </w:rPr>
        <w:t>«Комплексное развитие коммунальной инфраструктуры сельского поселения Кандабулак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72F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2017-2026 годы»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72FC">
        <w:rPr>
          <w:rFonts w:ascii="Times New Roman" w:eastAsia="Calibri" w:hAnsi="Times New Roman" w:cs="Times New Roman"/>
          <w:b/>
          <w:sz w:val="12"/>
          <w:szCs w:val="12"/>
        </w:rPr>
        <w:t>ПАСПОРТ ПРОГРАММЫ</w:t>
      </w:r>
    </w:p>
    <w:tbl>
      <w:tblPr>
        <w:tblStyle w:val="af1"/>
        <w:tblW w:w="7371" w:type="dxa"/>
        <w:tblInd w:w="250" w:type="dxa"/>
        <w:tblLook w:val="01E0" w:firstRow="1" w:lastRow="1" w:firstColumn="1" w:lastColumn="1" w:noHBand="0" w:noVBand="0"/>
      </w:tblPr>
      <w:tblGrid>
        <w:gridCol w:w="1418"/>
        <w:gridCol w:w="5953"/>
      </w:tblGrid>
      <w:tr w:rsidR="004872FC" w:rsidRPr="004872FC" w:rsidTr="004872FC">
        <w:tc>
          <w:tcPr>
            <w:tcW w:w="1418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5953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«Комплексное развитие коммунальной инфраструктуры сельского поселения Кандабулак муниципального района Сергиевский на 2017-2026 годы» </w:t>
            </w:r>
          </w:p>
        </w:tc>
      </w:tr>
      <w:tr w:rsidR="004872FC" w:rsidRPr="004872FC" w:rsidTr="004872FC">
        <w:tc>
          <w:tcPr>
            <w:tcW w:w="1418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Заказчик программы</w:t>
            </w:r>
          </w:p>
        </w:tc>
        <w:tc>
          <w:tcPr>
            <w:tcW w:w="5953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Кандабулак муниципального района Сергиевский Самарской области</w:t>
            </w:r>
          </w:p>
        </w:tc>
      </w:tr>
      <w:tr w:rsidR="004872FC" w:rsidRPr="004872FC" w:rsidTr="004872FC">
        <w:tc>
          <w:tcPr>
            <w:tcW w:w="1418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Цели и задачи программы</w:t>
            </w:r>
          </w:p>
        </w:tc>
        <w:tc>
          <w:tcPr>
            <w:tcW w:w="5953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Цели: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качества предоставляемых коммунальных услуг;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- оптимизация цен и тарифов на коммунальные услуги;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эффективности работы предприятия ЖКХ;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Задачи: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- обеспечение надежности и безопасности функционирования систем жизнеобеспечения, создание комфортных условий для проживания населения;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- снижение критического уровня износа основных сре</w:t>
            </w:r>
            <w:proofErr w:type="gram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дств пр</w:t>
            </w:r>
            <w:proofErr w:type="gram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едприятия ЖКХ;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- совершенствование и внедрение новых методов управления отраслью.</w:t>
            </w:r>
          </w:p>
        </w:tc>
      </w:tr>
      <w:tr w:rsidR="004872FC" w:rsidRPr="004872FC" w:rsidTr="004872FC">
        <w:tc>
          <w:tcPr>
            <w:tcW w:w="1418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953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2017-2026 годы.</w:t>
            </w:r>
          </w:p>
        </w:tc>
      </w:tr>
      <w:tr w:rsidR="004872FC" w:rsidRPr="004872FC" w:rsidTr="004872FC">
        <w:tc>
          <w:tcPr>
            <w:tcW w:w="1418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Важнейшие целевые индикаторы и </w:t>
            </w: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показатели Программы</w:t>
            </w:r>
          </w:p>
        </w:tc>
        <w:tc>
          <w:tcPr>
            <w:tcW w:w="5953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- снижение  уровня износа объектов коммунальной инфраструктуры;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- увеличение количества исправного оборудования в котельных;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- увеличение количества введенных в эксплуатацию объектов коммунальной инфраструктуры</w:t>
            </w:r>
          </w:p>
        </w:tc>
      </w:tr>
      <w:tr w:rsidR="004872FC" w:rsidRPr="004872FC" w:rsidTr="004872FC">
        <w:tc>
          <w:tcPr>
            <w:tcW w:w="1418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Головной исполнитель</w:t>
            </w:r>
          </w:p>
        </w:tc>
        <w:tc>
          <w:tcPr>
            <w:tcW w:w="5953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Исполнителем Программы является администрация сельского поселения Кандабулак муниципального района Сергиевский</w:t>
            </w:r>
          </w:p>
        </w:tc>
      </w:tr>
      <w:tr w:rsidR="004872FC" w:rsidRPr="004872FC" w:rsidTr="004872FC">
        <w:tc>
          <w:tcPr>
            <w:tcW w:w="1418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953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Планируемый общий объем финансирования Программы составит 320 000,00 </w:t>
            </w:r>
            <w:proofErr w:type="spell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, в том числе: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средства областного бюджета – 300 000,00 </w:t>
            </w:r>
            <w:proofErr w:type="spell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(прогноз):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2017 год – 30 000,00 тыс. рублей (прогноз);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2018 год – 30 000,00 тыс. рублей (прогноз);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2019 год – 30 000,00 тыс. рублей (прогноз);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2020 год – 30 000,00 тыс. рублей (прогноз);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2021 год – 30 000,00 тыс. рублей (прогноз);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2022 год – 30 000,00 тыс. рублей (прогноз);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2023 год – 30 000,00 тыс. рублей (прогноз);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2024 год – 30 000,00 тыс. рублей (прогноз);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2025 год – 30 000,00 тыс. рублей (прогноз);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2026 год – 30 000,00 тыс. рублей (прогноз). 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средства местного бюджета – 20 000,00 </w:t>
            </w:r>
            <w:proofErr w:type="spell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(прогноз):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 год – 2 000,00 </w:t>
            </w:r>
            <w:proofErr w:type="spell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2018 год – 2 000,00 </w:t>
            </w:r>
            <w:proofErr w:type="spell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2019 год – 2 000,00 </w:t>
            </w:r>
            <w:proofErr w:type="spell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2020 год – 2 000,00 </w:t>
            </w:r>
            <w:proofErr w:type="spell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2021 год – 2 000,00 </w:t>
            </w:r>
            <w:proofErr w:type="spell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2022 год – 2 000,00 </w:t>
            </w:r>
            <w:proofErr w:type="spell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2023 год – 2 000,00 </w:t>
            </w:r>
            <w:proofErr w:type="spell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2024 год – 2 000,00 </w:t>
            </w:r>
            <w:proofErr w:type="spell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2025 год – 2 000,00 </w:t>
            </w:r>
            <w:proofErr w:type="spell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2026 год – 2 000,00 </w:t>
            </w:r>
            <w:proofErr w:type="spell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(прогноз).</w:t>
            </w:r>
          </w:p>
        </w:tc>
      </w:tr>
      <w:tr w:rsidR="004872FC" w:rsidRPr="004872FC" w:rsidTr="004872FC">
        <w:tc>
          <w:tcPr>
            <w:tcW w:w="1418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конечные результаты</w:t>
            </w:r>
          </w:p>
        </w:tc>
        <w:tc>
          <w:tcPr>
            <w:tcW w:w="5953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снижение себестоимости коммунальных услуг; 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их качества и обеспечение потребностей в коммунальных услугах существующих и вновь возводимых объектов на территории сельского поселения Кандабулак муниципального района Сергиевский</w:t>
            </w:r>
          </w:p>
        </w:tc>
      </w:tr>
      <w:tr w:rsidR="004872FC" w:rsidRPr="004872FC" w:rsidTr="004872FC">
        <w:tc>
          <w:tcPr>
            <w:tcW w:w="1418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953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  <w:proofErr w:type="gram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реализацией мероприятий Программы осуществляет Головной исполнитель – Администрация сельского поселения Кандабулак муниципального района Сергиевский.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</w:t>
            </w:r>
            <w:proofErr w:type="gram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целевым использованием выделенных средств осуществляется в установленном порядке Головным исполнителем и исполнителями Программы – Главными распорядителями (распорядителями) бюджета муниципального района Сергиевский</w:t>
            </w:r>
          </w:p>
        </w:tc>
      </w:tr>
    </w:tbl>
    <w:p w:rsidR="004872FC" w:rsidRPr="004872FC" w:rsidRDefault="004872FC" w:rsidP="004872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72FC">
        <w:rPr>
          <w:rFonts w:ascii="Times New Roman" w:eastAsia="Calibri" w:hAnsi="Times New Roman" w:cs="Times New Roman"/>
          <w:b/>
          <w:sz w:val="12"/>
          <w:szCs w:val="12"/>
        </w:rPr>
        <w:t>Содержание проблемы и обоснование необходимости ее решения программными методами.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На территории сельского поселения Кандабулак муниципального района Сергиевский Самарской области функционирует одно предприятие жилищно-коммунального комплекса: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- ООО «Сергиевская коммунальная компания»;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Данное предприятие предоставляет коммунальные услуги населению, предприятиям, организациям и учреждениям различных форм собственности.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В собственности сельского поселения Кандабулак муниципального района Сергиевский находится 3 котельных общей мощностью 180 кВт. Общая протяженность тепловых сетей, находящихся в собственности сельского поселения Кандабулак муниципального района Сергиевский составляет 0,5 км, водопроводных сетей – 4,8 км.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 xml:space="preserve">С целью повышения надежности и улучшения качества коммунальных услуг разрабатывается муниципальная Программа «Комплексное развитие коммунальной инфраструктуры сельского поселения Кандабулак муниципального района Сергиевский на 2017-2026 годы», предполагающая перераспределение нагрузок от центральных котельных на модульные котельные, которые планируется смонтировать внутри кварталов. Кроме того, Программой предусматривается реконструкция тепловых сетей с последующим сокращением их протяженности при переводе на автономное отопление объектов социальной сферы, а также рассматриваются мероприятия по обеспечению водоснабжением и сетями водоотведения населения сельского поселения Кандабулак муниципального района Сергиевский.   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72FC">
        <w:rPr>
          <w:rFonts w:ascii="Times New Roman" w:eastAsia="Calibri" w:hAnsi="Times New Roman" w:cs="Times New Roman"/>
          <w:b/>
          <w:sz w:val="12"/>
          <w:szCs w:val="12"/>
        </w:rPr>
        <w:t>Основные цели и задачи Программы.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Основными целями Программы являются: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- повышение качества предоставляемых коммунальных услуг;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- оптимизация цен и тарифов на коммунальные услуги;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- повышение эффективности работы предприятия ЖКХ.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В Программе решаются следующие основные задачи: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- обеспечение надежности и безопасности функционирования систем жизнеобеспечения, создание комфортных условий для проживания населения;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- снижение критического уровня износа основных сре</w:t>
      </w:r>
      <w:proofErr w:type="gramStart"/>
      <w:r w:rsidRPr="004872FC">
        <w:rPr>
          <w:rFonts w:ascii="Times New Roman" w:eastAsia="Calibri" w:hAnsi="Times New Roman" w:cs="Times New Roman"/>
          <w:sz w:val="12"/>
          <w:szCs w:val="12"/>
        </w:rPr>
        <w:t>дств пр</w:t>
      </w:r>
      <w:proofErr w:type="gramEnd"/>
      <w:r w:rsidRPr="004872FC">
        <w:rPr>
          <w:rFonts w:ascii="Times New Roman" w:eastAsia="Calibri" w:hAnsi="Times New Roman" w:cs="Times New Roman"/>
          <w:sz w:val="12"/>
          <w:szCs w:val="12"/>
        </w:rPr>
        <w:t>едприятия ЖКХ;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- совершенствование и внедрение новых методов управления отраслью.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72FC">
        <w:rPr>
          <w:rFonts w:ascii="Times New Roman" w:eastAsia="Calibri" w:hAnsi="Times New Roman" w:cs="Times New Roman"/>
          <w:b/>
          <w:sz w:val="12"/>
          <w:szCs w:val="12"/>
        </w:rPr>
        <w:t>Сроки и этапы реализации Программы.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Программа предусматривает комплекс мероприятий, реализация которых должна начаться в 2017 году. Мероприятия по развитию объектов коммунальной инфраструктуры сельского поселения Кандабулак муниципального района Сергиевский  должны быть реализованы в период с 2017 по 2026 годы, а именно: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- проведение нового строительства объектов коммунальной инфраструктуры;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- восстановление и обновление материально-технической базы предприятия ЖКХ сельского поселения Кандабулак муниципального района Сергиевский.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72FC">
        <w:rPr>
          <w:rFonts w:ascii="Times New Roman" w:eastAsia="Calibri" w:hAnsi="Times New Roman" w:cs="Times New Roman"/>
          <w:b/>
          <w:sz w:val="12"/>
          <w:szCs w:val="12"/>
        </w:rPr>
        <w:t>Важнейшие индикаторы и показатели Программы.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Для оценки эффективности реализации муниципальной Программы «Комплексное развитие коммунальной инфраструктуры сельского поселения Кандабулак муниципального района Сергиевский на 2017-2026 годы» используются следующие показатели: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- снижение  уровня износа объектов коммунальной инфраструктуры;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- увеличение количества исправного оборудования в котельных;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- увеличение количества введенных в эксплуатацию объектов коммунальной инфраструктуры.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72FC">
        <w:rPr>
          <w:rFonts w:ascii="Times New Roman" w:eastAsia="Calibri" w:hAnsi="Times New Roman" w:cs="Times New Roman"/>
          <w:b/>
          <w:sz w:val="12"/>
          <w:szCs w:val="12"/>
        </w:rPr>
        <w:t>Финансовое обеспечение Программы.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lastRenderedPageBreak/>
        <w:t>Финансовые средства для реализации Программы «Комплексное развитие коммунальной инфраструктуры сельского поселения Кандабулак муниципального района Сергиевский на 2017-2026 годы» формируются за счет средств областного и местного бюджета.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 xml:space="preserve">Расчет средств необходимых для реализации Программы, приведен в Приложении к программе. </w:t>
      </w:r>
    </w:p>
    <w:p w:rsidR="00B13AF9" w:rsidRDefault="00B13AF9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72FC">
        <w:rPr>
          <w:rFonts w:ascii="Times New Roman" w:eastAsia="Calibri" w:hAnsi="Times New Roman" w:cs="Times New Roman"/>
          <w:b/>
          <w:sz w:val="12"/>
          <w:szCs w:val="12"/>
        </w:rPr>
        <w:t>Оценка социально-экономической эффективности реализации Программы.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В результате реализации Программы будут созданы условия для повышения качества предоставляемых коммунальных услуг, возможности оптимизации цен и тарифов на коммунальные услуги, а также повышение эффективности работы предприятия ЖКХ.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Реализация мероприятий, предусмотренных Программой, позволит: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- выполнить новое строительство объектов коммунальной инфраструктуры сельского поселения Кандабулак муниципального района Сергиевский;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- обеспечить надежность и безопасность функционирования систем жизнеобеспечения, создать комфортные условия для проживания населения;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- снизить критический уровень износа основных сре</w:t>
      </w:r>
      <w:proofErr w:type="gramStart"/>
      <w:r w:rsidRPr="004872FC">
        <w:rPr>
          <w:rFonts w:ascii="Times New Roman" w:eastAsia="Calibri" w:hAnsi="Times New Roman" w:cs="Times New Roman"/>
          <w:sz w:val="12"/>
          <w:szCs w:val="12"/>
        </w:rPr>
        <w:t>дств пр</w:t>
      </w:r>
      <w:proofErr w:type="gramEnd"/>
      <w:r w:rsidRPr="004872FC">
        <w:rPr>
          <w:rFonts w:ascii="Times New Roman" w:eastAsia="Calibri" w:hAnsi="Times New Roman" w:cs="Times New Roman"/>
          <w:sz w:val="12"/>
          <w:szCs w:val="12"/>
        </w:rPr>
        <w:t>едприятия ЖКХ;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- усовершенствовать и внедрить новые методы управления отраслью.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Критериями оценки программы являются: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- повышение эффективности работы предприятия ЖКХ;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- снижение уровня износа оборудования предприятия ЖКХ;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- повышение качества предоставляемых коммунальных услуг населению;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- надежность и безопасность функционирования систем жизнеобеспечения, и комфортные условия для проживания населения;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 xml:space="preserve">- внедрение новых методов и технологий на предприятии ЖКХ.  </w:t>
      </w:r>
    </w:p>
    <w:p w:rsidR="00B13AF9" w:rsidRDefault="00B13AF9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72FC">
        <w:rPr>
          <w:rFonts w:ascii="Times New Roman" w:eastAsia="Calibri" w:hAnsi="Times New Roman" w:cs="Times New Roman"/>
          <w:b/>
          <w:sz w:val="12"/>
          <w:szCs w:val="12"/>
        </w:rPr>
        <w:t xml:space="preserve">Система организации </w:t>
      </w:r>
      <w:proofErr w:type="gramStart"/>
      <w:r w:rsidRPr="004872FC">
        <w:rPr>
          <w:rFonts w:ascii="Times New Roman" w:eastAsia="Calibri" w:hAnsi="Times New Roman" w:cs="Times New Roman"/>
          <w:b/>
          <w:sz w:val="12"/>
          <w:szCs w:val="12"/>
        </w:rPr>
        <w:t>контроля за</w:t>
      </w:r>
      <w:proofErr w:type="gramEnd"/>
      <w:r w:rsidRPr="004872FC">
        <w:rPr>
          <w:rFonts w:ascii="Times New Roman" w:eastAsia="Calibri" w:hAnsi="Times New Roman" w:cs="Times New Roman"/>
          <w:b/>
          <w:sz w:val="12"/>
          <w:szCs w:val="12"/>
        </w:rPr>
        <w:t xml:space="preserve"> ходом реализации Программы.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Управление реализацией Программы осуществляется главным исполнителем Программы – Администрацией сельского поселения Кандабулак муниципального района Сергиевский Самарской области.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Администрация сельского поселения Кандабулак муниципального района Сергиевский Самарской области обеспечивает соблюдение сроков и очередности капитального и текущего ремонтов, разрабатывает предложения по более эффективным методам решения задач.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Реализация Программы осуществляется на основе муниципальных контрактов (договоров), заключаемых в установленном порядке.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Исполнители отдельных мероприятий Программы определяются в установленном порядке на конкурсной основе.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Предполагаемый подход к управлению реализацией Программы позволит создать на территории сельского поселения Кандабулак муниципального района Сергиевский  открытую процедуру принятия решений относительно привлечения средств из областного бюджета.</w:t>
      </w:r>
    </w:p>
    <w:p w:rsidR="000B1FAF" w:rsidRDefault="000B1FAF" w:rsidP="000B1F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13AF9" w:rsidRPr="000B1FAF" w:rsidRDefault="00B13AF9" w:rsidP="000B1F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872FC" w:rsidRPr="00C60033" w:rsidRDefault="004872FC" w:rsidP="004872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4872FC" w:rsidRDefault="004872FC" w:rsidP="004872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к муниципальной Программе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i/>
          <w:sz w:val="12"/>
          <w:szCs w:val="12"/>
        </w:rPr>
        <w:t xml:space="preserve">«Комплексное развитие </w:t>
      </w:r>
    </w:p>
    <w:p w:rsidR="004872FC" w:rsidRDefault="004872FC" w:rsidP="004872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коммунальной инфраструктуры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4872FC">
        <w:rPr>
          <w:rFonts w:ascii="Times New Roman" w:eastAsia="Calibri" w:hAnsi="Times New Roman" w:cs="Times New Roman"/>
          <w:i/>
          <w:sz w:val="12"/>
          <w:szCs w:val="12"/>
        </w:rPr>
        <w:t>Кандабулак</w:t>
      </w:r>
    </w:p>
    <w:p w:rsidR="004872FC" w:rsidRPr="00C60033" w:rsidRDefault="004872FC" w:rsidP="004872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i/>
          <w:sz w:val="12"/>
          <w:szCs w:val="12"/>
        </w:rPr>
        <w:t>Сергиевский на 2017-2026 годы»</w:t>
      </w:r>
    </w:p>
    <w:p w:rsidR="00B13AF9" w:rsidRDefault="00B13AF9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872FC">
        <w:rPr>
          <w:rFonts w:ascii="Times New Roman" w:eastAsia="Calibri" w:hAnsi="Times New Roman" w:cs="Times New Roman"/>
          <w:b/>
          <w:bCs/>
          <w:sz w:val="12"/>
          <w:szCs w:val="12"/>
        </w:rPr>
        <w:t>ОСНОВНЫЕ ИСТОЧНИКИ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872FC">
        <w:rPr>
          <w:rFonts w:ascii="Times New Roman" w:eastAsia="Calibri" w:hAnsi="Times New Roman" w:cs="Times New Roman"/>
          <w:b/>
          <w:bCs/>
          <w:sz w:val="12"/>
          <w:szCs w:val="12"/>
        </w:rPr>
        <w:t>И ОБЪЕМЫ ФИНАНСИРОВАНИЯ МУНИЦИПАЛЬНОЙ ПРОГРАММЫ</w:t>
      </w:r>
    </w:p>
    <w:p w:rsidR="004872FC" w:rsidRDefault="004872FC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872FC">
        <w:rPr>
          <w:rFonts w:ascii="Times New Roman" w:eastAsia="Calibri" w:hAnsi="Times New Roman" w:cs="Times New Roman"/>
          <w:b/>
          <w:bCs/>
          <w:sz w:val="12"/>
          <w:szCs w:val="12"/>
        </w:rPr>
        <w:t>«КОМПЛЕКСНОЕ РАЗВИТИЕ КОММУНАЛЬНОЙ ИНФРАСТРУКТУРЫ СЕЛЬСКОГО ПОСЕЛЕНИЯ КАНДАБУЛАК МУНИЦИПАЛЬНОГО РАЙОНА СЕРГИЕВСКИЙ НА 2017-2026 ГОДЫ»</w:t>
      </w:r>
    </w:p>
    <w:p w:rsidR="00B13AF9" w:rsidRPr="004872FC" w:rsidRDefault="00B13AF9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 xml:space="preserve">Данные в </w:t>
      </w:r>
      <w:proofErr w:type="spellStart"/>
      <w:r w:rsidRPr="004872FC">
        <w:rPr>
          <w:rFonts w:ascii="Times New Roman" w:eastAsia="Calibri" w:hAnsi="Times New Roman" w:cs="Times New Roman"/>
          <w:sz w:val="12"/>
          <w:szCs w:val="12"/>
        </w:rPr>
        <w:t>тыс</w:t>
      </w:r>
      <w:proofErr w:type="gramStart"/>
      <w:r w:rsidRPr="004872FC">
        <w:rPr>
          <w:rFonts w:ascii="Times New Roman" w:eastAsia="Calibri" w:hAnsi="Times New Roman" w:cs="Times New Roman"/>
          <w:sz w:val="12"/>
          <w:szCs w:val="12"/>
        </w:rPr>
        <w:t>.р</w:t>
      </w:r>
      <w:proofErr w:type="gramEnd"/>
      <w:r w:rsidRPr="004872FC">
        <w:rPr>
          <w:rFonts w:ascii="Times New Roman" w:eastAsia="Calibri" w:hAnsi="Times New Roman" w:cs="Times New Roman"/>
          <w:sz w:val="12"/>
          <w:szCs w:val="12"/>
        </w:rPr>
        <w:t>ублях</w:t>
      </w:r>
      <w:proofErr w:type="spellEnd"/>
    </w:p>
    <w:tbl>
      <w:tblPr>
        <w:tblStyle w:val="af1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1"/>
        <w:gridCol w:w="615"/>
        <w:gridCol w:w="514"/>
        <w:gridCol w:w="526"/>
        <w:gridCol w:w="556"/>
        <w:gridCol w:w="534"/>
        <w:gridCol w:w="565"/>
        <w:gridCol w:w="536"/>
        <w:gridCol w:w="597"/>
        <w:gridCol w:w="525"/>
        <w:gridCol w:w="567"/>
        <w:gridCol w:w="567"/>
      </w:tblGrid>
      <w:tr w:rsidR="004872FC" w:rsidRPr="004872FC" w:rsidTr="004872FC">
        <w:trPr>
          <w:trHeight w:val="20"/>
        </w:trPr>
        <w:tc>
          <w:tcPr>
            <w:tcW w:w="1411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 финансирования</w:t>
            </w:r>
          </w:p>
        </w:tc>
        <w:tc>
          <w:tcPr>
            <w:tcW w:w="615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14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526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2018 год</w:t>
            </w:r>
          </w:p>
        </w:tc>
        <w:tc>
          <w:tcPr>
            <w:tcW w:w="556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2019 год</w:t>
            </w:r>
          </w:p>
        </w:tc>
        <w:tc>
          <w:tcPr>
            <w:tcW w:w="534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2020 год</w:t>
            </w:r>
          </w:p>
        </w:tc>
        <w:tc>
          <w:tcPr>
            <w:tcW w:w="565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2021 год</w:t>
            </w:r>
          </w:p>
        </w:tc>
        <w:tc>
          <w:tcPr>
            <w:tcW w:w="536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2022 год</w:t>
            </w:r>
          </w:p>
        </w:tc>
        <w:tc>
          <w:tcPr>
            <w:tcW w:w="597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2023 год</w:t>
            </w:r>
          </w:p>
        </w:tc>
        <w:tc>
          <w:tcPr>
            <w:tcW w:w="525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2024 год</w:t>
            </w:r>
          </w:p>
        </w:tc>
        <w:tc>
          <w:tcPr>
            <w:tcW w:w="567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2025 год</w:t>
            </w:r>
          </w:p>
        </w:tc>
        <w:tc>
          <w:tcPr>
            <w:tcW w:w="567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2026 год</w:t>
            </w:r>
          </w:p>
        </w:tc>
      </w:tr>
      <w:tr w:rsidR="004872FC" w:rsidRPr="004872FC" w:rsidTr="004872FC">
        <w:trPr>
          <w:trHeight w:val="20"/>
        </w:trPr>
        <w:tc>
          <w:tcPr>
            <w:tcW w:w="1411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615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514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26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56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34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65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36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97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25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67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67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</w:tr>
      <w:tr w:rsidR="004872FC" w:rsidRPr="004872FC" w:rsidTr="004872FC">
        <w:trPr>
          <w:trHeight w:val="20"/>
        </w:trPr>
        <w:tc>
          <w:tcPr>
            <w:tcW w:w="1411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 (прогноз)</w:t>
            </w:r>
          </w:p>
        </w:tc>
        <w:tc>
          <w:tcPr>
            <w:tcW w:w="615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514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26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56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34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5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36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97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25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</w:tr>
      <w:tr w:rsidR="004872FC" w:rsidRPr="004872FC" w:rsidTr="004872FC">
        <w:trPr>
          <w:trHeight w:val="20"/>
        </w:trPr>
        <w:tc>
          <w:tcPr>
            <w:tcW w:w="1411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Всего (прогноз):</w:t>
            </w:r>
          </w:p>
        </w:tc>
        <w:tc>
          <w:tcPr>
            <w:tcW w:w="615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320,0</w:t>
            </w:r>
          </w:p>
        </w:tc>
        <w:tc>
          <w:tcPr>
            <w:tcW w:w="514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26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56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34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65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36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97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25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67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67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</w:tr>
    </w:tbl>
    <w:p w:rsidR="000B1FAF" w:rsidRPr="000B1FAF" w:rsidRDefault="000B1FAF" w:rsidP="000B1F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13AF9" w:rsidRDefault="00B13AF9" w:rsidP="004872F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4872FC" w:rsidRPr="008C64BF" w:rsidRDefault="004872FC" w:rsidP="004872F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4872FC" w:rsidRPr="008C64BF" w:rsidRDefault="004872FC" w:rsidP="004872F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4872FC" w:rsidRPr="008C64BF" w:rsidRDefault="004872FC" w:rsidP="004872F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872FC" w:rsidRPr="008C64BF" w:rsidRDefault="004872FC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872FC" w:rsidRPr="008C64BF" w:rsidRDefault="004872FC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872FC" w:rsidRPr="008C64BF" w:rsidRDefault="004872FC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0B1FAF" w:rsidRPr="000B1FAF" w:rsidRDefault="004872FC" w:rsidP="004872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н</w:t>
      </w:r>
      <w:r w:rsidRPr="008C64BF">
        <w:rPr>
          <w:rFonts w:ascii="Times New Roman" w:eastAsia="Calibri" w:hAnsi="Times New Roman" w:cs="Times New Roman"/>
          <w:sz w:val="12"/>
          <w:szCs w:val="12"/>
        </w:rPr>
        <w:t>оября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№26</w:t>
      </w:r>
    </w:p>
    <w:p w:rsidR="004872FC" w:rsidRDefault="004872FC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72FC">
        <w:rPr>
          <w:rFonts w:ascii="Times New Roman" w:eastAsia="Calibri" w:hAnsi="Times New Roman" w:cs="Times New Roman"/>
          <w:b/>
          <w:sz w:val="12"/>
          <w:szCs w:val="12"/>
        </w:rPr>
        <w:t xml:space="preserve">«О внесении изменений в решение собрания представителей сельского поселения Красносельское 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72F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6 от 27.02.2017г. «Об утверждении муниципальной Программы «Комплексное развитие коммунальной инфраструктуры сельского поселения Красносельское муниципального района Сергиевский на 2017-2019 годы»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872FC">
        <w:rPr>
          <w:rFonts w:ascii="Times New Roman" w:eastAsia="Calibri" w:hAnsi="Times New Roman" w:cs="Times New Roman"/>
          <w:sz w:val="12"/>
          <w:szCs w:val="12"/>
        </w:rPr>
        <w:t>сельского поселения Красносельское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872F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872FC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Красносельское муниципального района Сергиевский, Собрание представителей сельского поселения Красносельское муниципального района Сергиевский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872FC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872FC">
        <w:rPr>
          <w:rFonts w:ascii="Times New Roman" w:eastAsia="Calibri" w:hAnsi="Times New Roman" w:cs="Times New Roman"/>
          <w:sz w:val="12"/>
          <w:szCs w:val="12"/>
        </w:rPr>
        <w:t>Внести изменения в решение собрания представителей сельского поселения Красносельское муниципального района Сергиевский №  6 от  27.02.2017г. «Об утверждении муниципальной Программы «Комплексное развитие коммунальной инфраструктуры сельского поселения Красносельское муниципального района Сергиевский на 2017-2019 годы» (далее – Решение) следующего содержания: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В наименовании, пункте 1 Решения  слова «на 2017-2019 годы» заменить словами «на  2017-2026 годы».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872FC">
        <w:rPr>
          <w:rFonts w:ascii="Times New Roman" w:eastAsia="Calibri" w:hAnsi="Times New Roman" w:cs="Times New Roman"/>
          <w:sz w:val="12"/>
          <w:szCs w:val="12"/>
        </w:rPr>
        <w:t>Приложение 1 к Решению изложить в редакции, согласно приложению 1 к настоящему Решению.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lastRenderedPageBreak/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872FC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 и разместить на сайте администрации муниципального района Сергиевский по адресу: http://sergievsk.ru/ в сети Интернет.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4. Настоящее решение вступает в силу со дня его официального опубликования.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872FC">
        <w:rPr>
          <w:rFonts w:ascii="Times New Roman" w:eastAsia="Calibri" w:hAnsi="Times New Roman" w:cs="Times New Roman"/>
          <w:sz w:val="12"/>
          <w:szCs w:val="12"/>
        </w:rPr>
        <w:t>сельского поселения Красносельское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Н.А.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4872FC">
        <w:rPr>
          <w:rFonts w:ascii="Times New Roman" w:eastAsia="Calibri" w:hAnsi="Times New Roman" w:cs="Times New Roman"/>
          <w:sz w:val="12"/>
          <w:szCs w:val="12"/>
        </w:rPr>
        <w:t>Каёмова</w:t>
      </w:r>
      <w:proofErr w:type="spellEnd"/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Глава сельского поселения Красносельское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В.Е.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872FC">
        <w:rPr>
          <w:rFonts w:ascii="Times New Roman" w:eastAsia="Calibri" w:hAnsi="Times New Roman" w:cs="Times New Roman"/>
          <w:sz w:val="12"/>
          <w:szCs w:val="12"/>
        </w:rPr>
        <w:t>Облыгин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872FC" w:rsidRPr="008C64BF" w:rsidRDefault="004872FC" w:rsidP="004872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4872FC" w:rsidRPr="008C64BF" w:rsidRDefault="004872FC" w:rsidP="004872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C64BF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4872FC">
        <w:rPr>
          <w:rFonts w:ascii="Times New Roman" w:eastAsia="Calibri" w:hAnsi="Times New Roman" w:cs="Times New Roman"/>
          <w:bCs/>
          <w:i/>
          <w:sz w:val="12"/>
          <w:szCs w:val="12"/>
        </w:rPr>
        <w:t>Красносельское</w:t>
      </w:r>
    </w:p>
    <w:p w:rsidR="004872FC" w:rsidRPr="008C64BF" w:rsidRDefault="004872FC" w:rsidP="004872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C64BF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4872FC" w:rsidRPr="008C64BF" w:rsidRDefault="004872FC" w:rsidP="004872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i/>
          <w:sz w:val="12"/>
          <w:szCs w:val="12"/>
        </w:rPr>
        <w:t>№2</w:t>
      </w:r>
      <w:r>
        <w:rPr>
          <w:rFonts w:ascii="Times New Roman" w:eastAsia="Calibri" w:hAnsi="Times New Roman" w:cs="Times New Roman"/>
          <w:i/>
          <w:sz w:val="12"/>
          <w:szCs w:val="12"/>
        </w:rPr>
        <w:t>6</w:t>
      </w:r>
      <w:r w:rsidRPr="008C64BF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14</w:t>
      </w:r>
      <w:r w:rsidRPr="008C64BF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но</w:t>
      </w:r>
      <w:r w:rsidRPr="008C64BF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72FC">
        <w:rPr>
          <w:rFonts w:ascii="Times New Roman" w:eastAsia="Calibri" w:hAnsi="Times New Roman" w:cs="Times New Roman"/>
          <w:b/>
          <w:sz w:val="12"/>
          <w:szCs w:val="12"/>
        </w:rPr>
        <w:t>МУНИЦИПАЛЬНАЯ ПРОГРАММА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72FC">
        <w:rPr>
          <w:rFonts w:ascii="Times New Roman" w:eastAsia="Calibri" w:hAnsi="Times New Roman" w:cs="Times New Roman"/>
          <w:b/>
          <w:sz w:val="12"/>
          <w:szCs w:val="12"/>
        </w:rPr>
        <w:t>«Комплексное развитие коммунальной инфраструктуры сельского поселения Красносельское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72F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2017-2026 годы»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72FC">
        <w:rPr>
          <w:rFonts w:ascii="Times New Roman" w:eastAsia="Calibri" w:hAnsi="Times New Roman" w:cs="Times New Roman"/>
          <w:b/>
          <w:sz w:val="12"/>
          <w:szCs w:val="12"/>
        </w:rPr>
        <w:t>ПАСПОРТ ПРОГРАММЫ</w:t>
      </w:r>
    </w:p>
    <w:tbl>
      <w:tblPr>
        <w:tblStyle w:val="af1"/>
        <w:tblW w:w="7513" w:type="dxa"/>
        <w:tblInd w:w="108" w:type="dxa"/>
        <w:tblLook w:val="01E0" w:firstRow="1" w:lastRow="1" w:firstColumn="1" w:lastColumn="1" w:noHBand="0" w:noVBand="0"/>
      </w:tblPr>
      <w:tblGrid>
        <w:gridCol w:w="1418"/>
        <w:gridCol w:w="6095"/>
      </w:tblGrid>
      <w:tr w:rsidR="004872FC" w:rsidRPr="004872FC" w:rsidTr="004872FC">
        <w:tc>
          <w:tcPr>
            <w:tcW w:w="1418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6095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«Комплексное развитие коммунальной инфраструктуры сельского поселения Красносельское муниципального района Сергиевский на 2017-2026 годы» </w:t>
            </w:r>
          </w:p>
        </w:tc>
      </w:tr>
      <w:tr w:rsidR="004872FC" w:rsidRPr="004872FC" w:rsidTr="004872FC">
        <w:tc>
          <w:tcPr>
            <w:tcW w:w="1418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Заказчик программы</w:t>
            </w:r>
          </w:p>
        </w:tc>
        <w:tc>
          <w:tcPr>
            <w:tcW w:w="6095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Красносельское муниципального района Сергиевский Самарской области</w:t>
            </w:r>
          </w:p>
        </w:tc>
      </w:tr>
      <w:tr w:rsidR="004872FC" w:rsidRPr="004872FC" w:rsidTr="004872FC">
        <w:tc>
          <w:tcPr>
            <w:tcW w:w="1418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Цели и задачи программы</w:t>
            </w:r>
          </w:p>
        </w:tc>
        <w:tc>
          <w:tcPr>
            <w:tcW w:w="6095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Цели: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качества предоставляемых коммунальных услуг;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- оптимизация цен и тарифов на коммунальные услуги;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эффективности работы предприятия ЖКХ;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Задачи: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- обеспечение надежности и безопасности функционирования систем жизнеобеспечения, создание комфортных условий для проживания населения;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- снижение критического уровня износа основных сре</w:t>
            </w:r>
            <w:proofErr w:type="gram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дств пр</w:t>
            </w:r>
            <w:proofErr w:type="gram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едприятия ЖКХ;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- совершенствование и внедрение новых методов управления отраслью.</w:t>
            </w:r>
          </w:p>
        </w:tc>
      </w:tr>
      <w:tr w:rsidR="004872FC" w:rsidRPr="004872FC" w:rsidTr="004872FC">
        <w:tc>
          <w:tcPr>
            <w:tcW w:w="1418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6095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2017-2026 годы.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872FC" w:rsidRPr="004872FC" w:rsidTr="004872FC">
        <w:tc>
          <w:tcPr>
            <w:tcW w:w="1418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Важнейшие целевые индикаторы и показатели Программы</w:t>
            </w:r>
          </w:p>
        </w:tc>
        <w:tc>
          <w:tcPr>
            <w:tcW w:w="6095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- снижение  уровня износа объектов коммунальной инфраструктуры;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- увеличение количества исправного оборудования в котельных;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- увеличение количества введенных в эксплуатацию объектов коммунальной инфраструктуры</w:t>
            </w:r>
          </w:p>
        </w:tc>
      </w:tr>
      <w:tr w:rsidR="004872FC" w:rsidRPr="004872FC" w:rsidTr="004872FC">
        <w:tc>
          <w:tcPr>
            <w:tcW w:w="1418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Головной исполнитель</w:t>
            </w:r>
          </w:p>
        </w:tc>
        <w:tc>
          <w:tcPr>
            <w:tcW w:w="6095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Исполнителем Программы является администрация сельского поселения Красносельское муниципального района Сергиевский</w:t>
            </w:r>
          </w:p>
        </w:tc>
      </w:tr>
      <w:tr w:rsidR="004872FC" w:rsidRPr="004872FC" w:rsidTr="004872FC">
        <w:tc>
          <w:tcPr>
            <w:tcW w:w="1418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095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Планируемый общий объем финансирования Программы составит 320 000,00 </w:t>
            </w:r>
            <w:proofErr w:type="spell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, в том числе: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средства областного бюджета – 300 000,00 </w:t>
            </w:r>
            <w:proofErr w:type="spell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(прогноз):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2017 год – 30 000,00 тыс. рублей (прогноз);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2018 год – 30 000,00 тыс. рублей (прогноз);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2019 год – 30 000,00 тыс. рублей (прогноз);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2020 год – 30 000,00 тыс. рублей (прогноз);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2021 год – 30 000,00 тыс. рублей (прогноз);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2022 год – 30 000,00 тыс. рублей (прогноз);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2023 год – 30 000,00 тыс. рублей (прогноз);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2024 год – 30 000,00 тыс. рублей (прогноз);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2025 год – 30 000,00 тыс. рублей (прогноз);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2026 год – 30 000,00 тыс. рублей (прогноз). 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средства местного бюджета – 20 000,00 </w:t>
            </w:r>
            <w:proofErr w:type="spell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(прогноз):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 год – 2 000,00 </w:t>
            </w:r>
            <w:proofErr w:type="spell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2018 год – 2 000,00 </w:t>
            </w:r>
            <w:proofErr w:type="spell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2019 год – 2 000,00 </w:t>
            </w:r>
            <w:proofErr w:type="spell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2020 год – 2 000,00 </w:t>
            </w:r>
            <w:proofErr w:type="spell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2021 год – 2 000,00 </w:t>
            </w:r>
            <w:proofErr w:type="spell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2022 год – 2 000,00 </w:t>
            </w:r>
            <w:proofErr w:type="spell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2023 год – 2 000,00 </w:t>
            </w:r>
            <w:proofErr w:type="spell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2024 год – 2 000,00 </w:t>
            </w:r>
            <w:proofErr w:type="spell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2025 год – 2 000,00 </w:t>
            </w:r>
            <w:proofErr w:type="spell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2026 год – 2 000,00 </w:t>
            </w:r>
            <w:proofErr w:type="spell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(прогноз).</w:t>
            </w:r>
          </w:p>
        </w:tc>
      </w:tr>
      <w:tr w:rsidR="004872FC" w:rsidRPr="004872FC" w:rsidTr="004872FC">
        <w:tc>
          <w:tcPr>
            <w:tcW w:w="1418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конечные результаты</w:t>
            </w:r>
          </w:p>
        </w:tc>
        <w:tc>
          <w:tcPr>
            <w:tcW w:w="6095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снижение себестоимости коммунальных услуг; 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их качества и обеспечение потребностей в коммунальных услугах существующих и вновь возводимых объектов на территории сельского поселения Красносельское муниципального района Сергиевский</w:t>
            </w:r>
          </w:p>
        </w:tc>
      </w:tr>
      <w:tr w:rsidR="004872FC" w:rsidRPr="004872FC" w:rsidTr="004872FC">
        <w:tc>
          <w:tcPr>
            <w:tcW w:w="1418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6095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  <w:proofErr w:type="gram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реализацией мероприятий Программы осуществляет Головной исполнитель – Администрация сельского поселения Красносельское муниципального района Сергиевский.</w:t>
            </w:r>
          </w:p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</w:t>
            </w:r>
            <w:proofErr w:type="gramStart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целевым использованием выделенных средств осуществляется в установленном порядке Головным исполнителем и исполнителями Программы – Главными распорядителями (распорядителями) бюджета муниципального района Сергиевский</w:t>
            </w:r>
          </w:p>
        </w:tc>
      </w:tr>
    </w:tbl>
    <w:p w:rsidR="004872FC" w:rsidRPr="004872FC" w:rsidRDefault="004872FC" w:rsidP="004872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72FC">
        <w:rPr>
          <w:rFonts w:ascii="Times New Roman" w:eastAsia="Calibri" w:hAnsi="Times New Roman" w:cs="Times New Roman"/>
          <w:b/>
          <w:sz w:val="12"/>
          <w:szCs w:val="12"/>
        </w:rPr>
        <w:t>Содержание проблемы и обоснование необходимости ее решения программными методами.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На территории сельского поселения Красносельское муниципального района Сергиевский Самарской области функционирует одно предприятие жилищно-коммунального комплекса: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- ООО «Сергиевская коммунальная компания»;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lastRenderedPageBreak/>
        <w:t>Данное предприятие предоставляют коммунальные услуги населению, предприятиям, организациям и учреждениям различных форм собственности.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В собственности сельского поселения Красносельское муниципального района Сергиевский находится 1 котельная общей мощностью 1200 кВт. Общая протяженность тепловых сетей, находящихся в собственности сельского поселения Красносельское муниципального района Сергиевский составляет 5,2 км, водопроводных сетей – 7 км.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 xml:space="preserve">С целью повышения надежности и улучшения качества коммунальных услуг разрабатывается муниципальная Программа «Комплексное развитие коммунальной инфраструктуры сельского поселения Красносельское муниципального района Сергиевский на 2017-2026 годы», предполагающая перераспределение нагрузок от центральных котельных на модульные котельные, которые планируется смонтировать внутри кварталов. Кроме того, Программой предусматривается реконструкция тепловых сетей с последующим сокращением их протяженности при переводе на автономное отопление объектов социальной сферы, а также рассматриваются мероприятия по обеспечению водоснабжением и сетями водоотведения населения сельского поселения Красносельское муниципального района Сергиевский.   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72FC">
        <w:rPr>
          <w:rFonts w:ascii="Times New Roman" w:eastAsia="Calibri" w:hAnsi="Times New Roman" w:cs="Times New Roman"/>
          <w:b/>
          <w:sz w:val="12"/>
          <w:szCs w:val="12"/>
        </w:rPr>
        <w:t>Основные цели и задачи Программы.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Основными целями Программы являются: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- повышение качества предоставляемых коммунальных услуг;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- оптимизация цен и тарифов на коммунальные услуги;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- повышение эффективности работы предприятия ЖКХ.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В Программе решаются следующие основные задачи: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- обеспечение надежности и безопасности функционирования систем жизнеобеспечения, создание комфортных условий для проживания населения;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- снижение критического уровня износа основных сре</w:t>
      </w:r>
      <w:proofErr w:type="gramStart"/>
      <w:r w:rsidRPr="004872FC">
        <w:rPr>
          <w:rFonts w:ascii="Times New Roman" w:eastAsia="Calibri" w:hAnsi="Times New Roman" w:cs="Times New Roman"/>
          <w:sz w:val="12"/>
          <w:szCs w:val="12"/>
        </w:rPr>
        <w:t>дств пр</w:t>
      </w:r>
      <w:proofErr w:type="gramEnd"/>
      <w:r w:rsidRPr="004872FC">
        <w:rPr>
          <w:rFonts w:ascii="Times New Roman" w:eastAsia="Calibri" w:hAnsi="Times New Roman" w:cs="Times New Roman"/>
          <w:sz w:val="12"/>
          <w:szCs w:val="12"/>
        </w:rPr>
        <w:t>едприятия ЖКХ;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- совершенствование и внедрение новых методов управления отраслью.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72FC">
        <w:rPr>
          <w:rFonts w:ascii="Times New Roman" w:eastAsia="Calibri" w:hAnsi="Times New Roman" w:cs="Times New Roman"/>
          <w:b/>
          <w:sz w:val="12"/>
          <w:szCs w:val="12"/>
        </w:rPr>
        <w:t>Сроки и этапы реализации Программы.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Программа предусматривает комплекс мероприятий, реализация которых должна начаться в 2017 году. Мероприятия по развитию объектов коммунальной инфраструктуры сельского поселения Красносельское муниципального района Сергиевский  должны быть реализованы в период с 2017 по 2026 годы, а именно: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- проведение нового строительства объектов коммунальной инфраструктуры;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- восстановление и обновление материально-технической базы предприятия ЖКХ сельского поселения Красносельское муниципального района Сергиевский.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72FC">
        <w:rPr>
          <w:rFonts w:ascii="Times New Roman" w:eastAsia="Calibri" w:hAnsi="Times New Roman" w:cs="Times New Roman"/>
          <w:b/>
          <w:sz w:val="12"/>
          <w:szCs w:val="12"/>
        </w:rPr>
        <w:t>Важнейшие индикаторы и показатели Программы.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Для оценки эффективности реализации муниципальной Программы «Комплексное развитие коммунальной инфраструктуры сельского поселения Красносельское муниципального района Сергиевский на 2017-2026 годы» используются следующие показатели: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- снижение  уровня износа объектов коммунальной инфраструктуры;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- увеличение количества исправного оборудования в котельных;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- увеличение количества введенных в эксплуатацию объектов коммунальной инфраструктуры.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72FC">
        <w:rPr>
          <w:rFonts w:ascii="Times New Roman" w:eastAsia="Calibri" w:hAnsi="Times New Roman" w:cs="Times New Roman"/>
          <w:b/>
          <w:sz w:val="12"/>
          <w:szCs w:val="12"/>
        </w:rPr>
        <w:t>Финансовое обеспечение Программы.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Финансовые средства для реализации Программы «Комплексное развитие коммунальной инфраструктуры сельского поселения Красносельское муниципального района Сергиевский на 2017-2026 годы» формируются за счет средств областного и местного бюджета.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 xml:space="preserve">Расчет средств необходимых для реализации Программы, приведен в Приложении №1. 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72FC">
        <w:rPr>
          <w:rFonts w:ascii="Times New Roman" w:eastAsia="Calibri" w:hAnsi="Times New Roman" w:cs="Times New Roman"/>
          <w:b/>
          <w:sz w:val="12"/>
          <w:szCs w:val="12"/>
        </w:rPr>
        <w:t>Оценка социально-экономической эффективности реализации Программы.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В результате реализации Программы будут созданы условия для повышения качества предоставляемых коммунальных услуг, возможности оптимизации цен и тарифов на коммунальные услуги, а также повышение эффективности работы предприятия ЖКХ.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Реализация мероприятий, предусмотренных Программой, позволит: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- выполнить новое строительство объектов коммунальной инфраструктуры сельского поселения Красносельское муниципального района Сергиевский;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- обеспечить надежность и безопасность функционирования систем жизнеобеспечения, создать комфортные условия для проживания населения;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- снизить критический уровень износа основных сре</w:t>
      </w:r>
      <w:proofErr w:type="gramStart"/>
      <w:r w:rsidRPr="004872FC">
        <w:rPr>
          <w:rFonts w:ascii="Times New Roman" w:eastAsia="Calibri" w:hAnsi="Times New Roman" w:cs="Times New Roman"/>
          <w:sz w:val="12"/>
          <w:szCs w:val="12"/>
        </w:rPr>
        <w:t>дств пр</w:t>
      </w:r>
      <w:proofErr w:type="gramEnd"/>
      <w:r w:rsidRPr="004872FC">
        <w:rPr>
          <w:rFonts w:ascii="Times New Roman" w:eastAsia="Calibri" w:hAnsi="Times New Roman" w:cs="Times New Roman"/>
          <w:sz w:val="12"/>
          <w:szCs w:val="12"/>
        </w:rPr>
        <w:t>едприятия ЖКХ;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- усовершенствовать и внедрить новые методы управления отраслью.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Критериями оценки программы являются: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- повышение эффективности работы предприятия ЖКХ;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- снижение уровня износа оборудования предприятия ЖКХ;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- повышение качества предоставляемых коммунальных услуг населению;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- надежность и безопасность функционирования систем жизнеобеспечения, и комфортные условия для проживания населения;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 xml:space="preserve">- внедрение новых методов и технологий на предприятии ЖКХ.  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72FC">
        <w:rPr>
          <w:rFonts w:ascii="Times New Roman" w:eastAsia="Calibri" w:hAnsi="Times New Roman" w:cs="Times New Roman"/>
          <w:b/>
          <w:sz w:val="12"/>
          <w:szCs w:val="12"/>
        </w:rPr>
        <w:t xml:space="preserve">Система организации </w:t>
      </w:r>
      <w:proofErr w:type="gramStart"/>
      <w:r w:rsidRPr="004872FC">
        <w:rPr>
          <w:rFonts w:ascii="Times New Roman" w:eastAsia="Calibri" w:hAnsi="Times New Roman" w:cs="Times New Roman"/>
          <w:b/>
          <w:sz w:val="12"/>
          <w:szCs w:val="12"/>
        </w:rPr>
        <w:t>контроля за</w:t>
      </w:r>
      <w:proofErr w:type="gramEnd"/>
      <w:r w:rsidRPr="004872FC">
        <w:rPr>
          <w:rFonts w:ascii="Times New Roman" w:eastAsia="Calibri" w:hAnsi="Times New Roman" w:cs="Times New Roman"/>
          <w:b/>
          <w:sz w:val="12"/>
          <w:szCs w:val="12"/>
        </w:rPr>
        <w:t xml:space="preserve"> ходом реализации Программы.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Управление реализацией Программы осуществляется главным исполнителем Программы – Администрацией сельского поселения Красносельское муниципального района Сергиевский Самарской области.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Администрация сельского поселения Красносельское муниципального района Сергиевский Самарской области обеспечивает соблюдение сроков и очередности капитального и текущего ремонтов, разрабатывает предложения по более эффективным методам решения задач.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Реализация Программы осуществляется на основе муниципальных контрактов (договоров), заключаемых в установленном порядке.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Исполнители отдельных мероприятий Программы определяются в установленном порядке на конкурсной основе.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Предполагаемый подход к управлению реализацией Программы позволит создать на территории сельского поселения Красносельское муниципального района Сергиевский  открытую процедуру принятия решений относительно привлечения средств из областного бюджета.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872FC" w:rsidRPr="00C60033" w:rsidRDefault="004872FC" w:rsidP="004872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4872FC" w:rsidRDefault="004872FC" w:rsidP="004872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к муниципальной Программе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i/>
          <w:sz w:val="12"/>
          <w:szCs w:val="12"/>
        </w:rPr>
        <w:t xml:space="preserve">«Комплексное развитие </w:t>
      </w:r>
    </w:p>
    <w:p w:rsidR="004872FC" w:rsidRDefault="004872FC" w:rsidP="004872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коммунальной инфраструктуры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4872FC">
        <w:rPr>
          <w:rFonts w:ascii="Times New Roman" w:eastAsia="Calibri" w:hAnsi="Times New Roman" w:cs="Times New Roman"/>
          <w:i/>
          <w:sz w:val="12"/>
          <w:szCs w:val="12"/>
        </w:rPr>
        <w:t>Красносельское</w:t>
      </w:r>
    </w:p>
    <w:p w:rsidR="004872FC" w:rsidRPr="00C60033" w:rsidRDefault="004872FC" w:rsidP="004872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i/>
          <w:sz w:val="12"/>
          <w:szCs w:val="12"/>
        </w:rPr>
        <w:t>Сергиевский на 2017-2026 годы»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872FC">
        <w:rPr>
          <w:rFonts w:ascii="Times New Roman" w:eastAsia="Calibri" w:hAnsi="Times New Roman" w:cs="Times New Roman"/>
          <w:b/>
          <w:bCs/>
          <w:sz w:val="12"/>
          <w:szCs w:val="12"/>
        </w:rPr>
        <w:t>ОСНОВНЫЕ ИСТОЧНИКИ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872FC">
        <w:rPr>
          <w:rFonts w:ascii="Times New Roman" w:eastAsia="Calibri" w:hAnsi="Times New Roman" w:cs="Times New Roman"/>
          <w:b/>
          <w:bCs/>
          <w:sz w:val="12"/>
          <w:szCs w:val="12"/>
        </w:rPr>
        <w:t>И ОБЪЕМЫ ФИНАНСИРОВАНИЯ МУНИЦИПАЛЬНОЙ ПРОГРАММЫ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872FC">
        <w:rPr>
          <w:rFonts w:ascii="Times New Roman" w:eastAsia="Calibri" w:hAnsi="Times New Roman" w:cs="Times New Roman"/>
          <w:b/>
          <w:bCs/>
          <w:sz w:val="12"/>
          <w:szCs w:val="12"/>
        </w:rPr>
        <w:t>«КОМПЛЕКСНОЕ РАЗВИТИЕ КОММУНАЛЬНОЙ ИНФРАСТРУКТУРЫ СЕЛЬСКОГО ПОСЕЛЕНИЯ КРАСНОСЕЛЬСКОЕ МУНИЦИПАЛЬНОГО РАЙОНА СЕРГИЕВСКИЙ НА 2017-2026 ГОДЫ»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 xml:space="preserve">Данные в </w:t>
      </w:r>
      <w:proofErr w:type="spellStart"/>
      <w:r w:rsidRPr="004872FC">
        <w:rPr>
          <w:rFonts w:ascii="Times New Roman" w:eastAsia="Calibri" w:hAnsi="Times New Roman" w:cs="Times New Roman"/>
          <w:sz w:val="12"/>
          <w:szCs w:val="12"/>
        </w:rPr>
        <w:t>тыс</w:t>
      </w:r>
      <w:proofErr w:type="gramStart"/>
      <w:r w:rsidRPr="004872FC">
        <w:rPr>
          <w:rFonts w:ascii="Times New Roman" w:eastAsia="Calibri" w:hAnsi="Times New Roman" w:cs="Times New Roman"/>
          <w:sz w:val="12"/>
          <w:szCs w:val="12"/>
        </w:rPr>
        <w:t>.р</w:t>
      </w:r>
      <w:proofErr w:type="gramEnd"/>
      <w:r w:rsidRPr="004872FC">
        <w:rPr>
          <w:rFonts w:ascii="Times New Roman" w:eastAsia="Calibri" w:hAnsi="Times New Roman" w:cs="Times New Roman"/>
          <w:sz w:val="12"/>
          <w:szCs w:val="12"/>
        </w:rPr>
        <w:t>ублях</w:t>
      </w:r>
      <w:proofErr w:type="spellEnd"/>
    </w:p>
    <w:tbl>
      <w:tblPr>
        <w:tblStyle w:val="af1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1"/>
        <w:gridCol w:w="615"/>
        <w:gridCol w:w="514"/>
        <w:gridCol w:w="526"/>
        <w:gridCol w:w="556"/>
        <w:gridCol w:w="534"/>
        <w:gridCol w:w="565"/>
        <w:gridCol w:w="536"/>
        <w:gridCol w:w="597"/>
        <w:gridCol w:w="525"/>
        <w:gridCol w:w="567"/>
        <w:gridCol w:w="567"/>
      </w:tblGrid>
      <w:tr w:rsidR="004872FC" w:rsidRPr="004872FC" w:rsidTr="004872FC">
        <w:trPr>
          <w:trHeight w:val="20"/>
        </w:trPr>
        <w:tc>
          <w:tcPr>
            <w:tcW w:w="1411" w:type="dxa"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 финансирования</w:t>
            </w:r>
          </w:p>
        </w:tc>
        <w:tc>
          <w:tcPr>
            <w:tcW w:w="615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14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526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2018 год</w:t>
            </w:r>
          </w:p>
        </w:tc>
        <w:tc>
          <w:tcPr>
            <w:tcW w:w="556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2019 год</w:t>
            </w:r>
          </w:p>
        </w:tc>
        <w:tc>
          <w:tcPr>
            <w:tcW w:w="534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2020 год</w:t>
            </w:r>
          </w:p>
        </w:tc>
        <w:tc>
          <w:tcPr>
            <w:tcW w:w="565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2021 год</w:t>
            </w:r>
          </w:p>
        </w:tc>
        <w:tc>
          <w:tcPr>
            <w:tcW w:w="536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2022 год</w:t>
            </w:r>
          </w:p>
        </w:tc>
        <w:tc>
          <w:tcPr>
            <w:tcW w:w="597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2023 год</w:t>
            </w:r>
          </w:p>
        </w:tc>
        <w:tc>
          <w:tcPr>
            <w:tcW w:w="525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2024 год</w:t>
            </w:r>
          </w:p>
        </w:tc>
        <w:tc>
          <w:tcPr>
            <w:tcW w:w="567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2025 год</w:t>
            </w:r>
          </w:p>
        </w:tc>
        <w:tc>
          <w:tcPr>
            <w:tcW w:w="567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2026 год</w:t>
            </w:r>
          </w:p>
        </w:tc>
      </w:tr>
      <w:tr w:rsidR="004872FC" w:rsidRPr="004872FC" w:rsidTr="004872FC">
        <w:trPr>
          <w:trHeight w:val="20"/>
        </w:trPr>
        <w:tc>
          <w:tcPr>
            <w:tcW w:w="1411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Средства областного бюджета (прогноз)</w:t>
            </w:r>
          </w:p>
        </w:tc>
        <w:tc>
          <w:tcPr>
            <w:tcW w:w="615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514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26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56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34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65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36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97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25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67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67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</w:tr>
      <w:tr w:rsidR="004872FC" w:rsidRPr="004872FC" w:rsidTr="004872FC">
        <w:trPr>
          <w:trHeight w:val="20"/>
        </w:trPr>
        <w:tc>
          <w:tcPr>
            <w:tcW w:w="1411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 (прогноз)</w:t>
            </w:r>
          </w:p>
        </w:tc>
        <w:tc>
          <w:tcPr>
            <w:tcW w:w="615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514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26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56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34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5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36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97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25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</w:tr>
      <w:tr w:rsidR="004872FC" w:rsidRPr="004872FC" w:rsidTr="004872FC">
        <w:trPr>
          <w:trHeight w:val="20"/>
        </w:trPr>
        <w:tc>
          <w:tcPr>
            <w:tcW w:w="1411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Всего (прогноз):</w:t>
            </w:r>
          </w:p>
        </w:tc>
        <w:tc>
          <w:tcPr>
            <w:tcW w:w="615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320,0</w:t>
            </w:r>
          </w:p>
        </w:tc>
        <w:tc>
          <w:tcPr>
            <w:tcW w:w="514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26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56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34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65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36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97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25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67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67" w:type="dxa"/>
            <w:hideMark/>
          </w:tcPr>
          <w:p w:rsidR="004872FC" w:rsidRPr="004872FC" w:rsidRDefault="004872FC" w:rsidP="004872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72FC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</w:tr>
    </w:tbl>
    <w:p w:rsidR="000B1FAF" w:rsidRDefault="000B1FA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872FC" w:rsidRPr="008C64BF" w:rsidRDefault="004872FC" w:rsidP="004872F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4872FC" w:rsidRPr="008C64BF" w:rsidRDefault="004872FC" w:rsidP="004872F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4872FC" w:rsidRPr="008C64BF" w:rsidRDefault="004872FC" w:rsidP="004872F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872FC" w:rsidRPr="008C64BF" w:rsidRDefault="004872FC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872FC" w:rsidRPr="008C64BF" w:rsidRDefault="004872FC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872FC" w:rsidRPr="008C64BF" w:rsidRDefault="004872FC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4872FC" w:rsidRPr="000B1FAF" w:rsidRDefault="004872FC" w:rsidP="004872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н</w:t>
      </w:r>
      <w:r w:rsidRPr="008C64BF">
        <w:rPr>
          <w:rFonts w:ascii="Times New Roman" w:eastAsia="Calibri" w:hAnsi="Times New Roman" w:cs="Times New Roman"/>
          <w:sz w:val="12"/>
          <w:szCs w:val="12"/>
        </w:rPr>
        <w:t>оября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№24</w:t>
      </w:r>
    </w:p>
    <w:p w:rsidR="004872FC" w:rsidRDefault="004872FC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72FC">
        <w:rPr>
          <w:rFonts w:ascii="Times New Roman" w:eastAsia="Calibri" w:hAnsi="Times New Roman" w:cs="Times New Roman"/>
          <w:b/>
          <w:sz w:val="12"/>
          <w:szCs w:val="12"/>
        </w:rPr>
        <w:t xml:space="preserve">«О внесении изменений в решение собрания представителей сельского поселения Кутузовский 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72F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6 от 27.02.2017 г. «Об утверждении муниципальной Программы «Комплексное развитие коммунальной инфраструктуры сельского поселения Кутузовский муниципального района Сергиевский на 2017-2019 годы»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872FC">
        <w:rPr>
          <w:rFonts w:ascii="Times New Roman" w:eastAsia="Calibri" w:hAnsi="Times New Roman" w:cs="Times New Roman"/>
          <w:sz w:val="12"/>
          <w:szCs w:val="12"/>
        </w:rPr>
        <w:t>сельского поселения Кутузовский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872F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872FC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Кутузовский муниципального района Сергиевский, Собрание представителей сельского поселения Кутузовский муниципального района Сергиевский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872FC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872FC">
        <w:rPr>
          <w:rFonts w:ascii="Times New Roman" w:eastAsia="Calibri" w:hAnsi="Times New Roman" w:cs="Times New Roman"/>
          <w:sz w:val="12"/>
          <w:szCs w:val="12"/>
        </w:rPr>
        <w:t>Внести изменения в решение собрания представителей сельского поселения Кутузовский муниципального района Сергиевский № 6 от 27.02.2017 г. «Об утверждении муниципальной Программы «Комплексное развитие коммунальной инфраструктуры сельского поселения Кутузовский муниципального района Сергиевский на 2017-2019 годы» (далее – Решение) следующего содержания: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В наименовании, пункте 1 Решения  слова «на 2017-2019 годы» заменить словами «на  2017-2026 годы».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872FC">
        <w:rPr>
          <w:rFonts w:ascii="Times New Roman" w:eastAsia="Calibri" w:hAnsi="Times New Roman" w:cs="Times New Roman"/>
          <w:sz w:val="12"/>
          <w:szCs w:val="12"/>
        </w:rPr>
        <w:t>Приложение 1 к Решению изложить в редакции, согласно приложению 1 к настоящему Решению.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3. Опубликовать настоящее решение в газете «Сергиевский вестник» и разместить на сайте администрации муниципального района Сергиевский по адресу: http://sergievsk.ru/ в сети Интернет.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4. Настоящее решение вступает в силу со дня его официального опубликования.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872FC">
        <w:rPr>
          <w:rFonts w:ascii="Times New Roman" w:eastAsia="Calibri" w:hAnsi="Times New Roman" w:cs="Times New Roman"/>
          <w:sz w:val="12"/>
          <w:szCs w:val="12"/>
        </w:rPr>
        <w:t>сельского поселения Кутузовский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А.Н.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872FC">
        <w:rPr>
          <w:rFonts w:ascii="Times New Roman" w:eastAsia="Calibri" w:hAnsi="Times New Roman" w:cs="Times New Roman"/>
          <w:sz w:val="12"/>
          <w:szCs w:val="12"/>
        </w:rPr>
        <w:t>Шмонин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4872FC" w:rsidRPr="004872FC" w:rsidRDefault="004872FC" w:rsidP="004872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B1FAF" w:rsidRDefault="004872FC" w:rsidP="004872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872FC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872FC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0B1FAF" w:rsidRDefault="000B1FA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872FC" w:rsidRPr="008C64BF" w:rsidRDefault="004872FC" w:rsidP="004872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4872FC" w:rsidRPr="008C64BF" w:rsidRDefault="004872FC" w:rsidP="004872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C64BF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4872FC">
        <w:rPr>
          <w:rFonts w:ascii="Times New Roman" w:eastAsia="Calibri" w:hAnsi="Times New Roman" w:cs="Times New Roman"/>
          <w:bCs/>
          <w:i/>
          <w:sz w:val="12"/>
          <w:szCs w:val="12"/>
        </w:rPr>
        <w:t>Кутузовский</w:t>
      </w:r>
    </w:p>
    <w:p w:rsidR="004872FC" w:rsidRPr="008C64BF" w:rsidRDefault="004872FC" w:rsidP="004872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C64BF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4872FC" w:rsidRPr="008C64BF" w:rsidRDefault="004872FC" w:rsidP="004872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i/>
          <w:sz w:val="12"/>
          <w:szCs w:val="12"/>
        </w:rPr>
        <w:t>№2</w:t>
      </w:r>
      <w:r w:rsidR="004349D0"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8C64BF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14</w:t>
      </w:r>
      <w:r w:rsidRPr="008C64BF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но</w:t>
      </w:r>
      <w:r w:rsidRPr="008C64BF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sz w:val="12"/>
          <w:szCs w:val="12"/>
        </w:rPr>
        <w:t>МУНИЦИПАЛЬНАЯ ПРОГРАММА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sz w:val="12"/>
          <w:szCs w:val="12"/>
        </w:rPr>
        <w:t>«Комплексное развитие коммунальной инфраструктуры сельского поселения Кутузовский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2017-2026 годы»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sz w:val="12"/>
          <w:szCs w:val="12"/>
        </w:rPr>
        <w:t>ПАСПОРТ ПРОГРАММЫ</w:t>
      </w:r>
    </w:p>
    <w:tbl>
      <w:tblPr>
        <w:tblStyle w:val="af1"/>
        <w:tblW w:w="7513" w:type="dxa"/>
        <w:tblInd w:w="108" w:type="dxa"/>
        <w:tblLook w:val="01E0" w:firstRow="1" w:lastRow="1" w:firstColumn="1" w:lastColumn="1" w:noHBand="0" w:noVBand="0"/>
      </w:tblPr>
      <w:tblGrid>
        <w:gridCol w:w="1418"/>
        <w:gridCol w:w="6095"/>
      </w:tblGrid>
      <w:tr w:rsidR="004349D0" w:rsidRPr="004349D0" w:rsidTr="004349D0">
        <w:tc>
          <w:tcPr>
            <w:tcW w:w="1418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6095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«Комплексное развитие коммунальной инфраструктуры сельского поселения Кутузовский муниципального района Сергиевский на 2017-2026 годы» </w:t>
            </w:r>
          </w:p>
        </w:tc>
      </w:tr>
      <w:tr w:rsidR="004349D0" w:rsidRPr="004349D0" w:rsidTr="004349D0">
        <w:tc>
          <w:tcPr>
            <w:tcW w:w="1418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Заказчик программы</w:t>
            </w:r>
          </w:p>
        </w:tc>
        <w:tc>
          <w:tcPr>
            <w:tcW w:w="6095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Кутузовский муниципального района Сергиевский Самарской области</w:t>
            </w:r>
          </w:p>
        </w:tc>
      </w:tr>
      <w:tr w:rsidR="004349D0" w:rsidRPr="004349D0" w:rsidTr="004349D0">
        <w:tc>
          <w:tcPr>
            <w:tcW w:w="1418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Цели и задачи программы</w:t>
            </w:r>
          </w:p>
        </w:tc>
        <w:tc>
          <w:tcPr>
            <w:tcW w:w="6095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Цели: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качества предоставляемых коммунальных услуг;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- оптимизация цен и тарифов на коммунальные услуги;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эффективности работы предприятия ЖКХ;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Задачи: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- обеспечение надежности и безопасности функционирования систем жизнеобеспечения, создание комфортных условий для проживания населения;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- снижение критического уровня износа основных сре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дств пр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едприятия ЖКХ;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- совершенствование и внедрение новых методов управления отраслью.</w:t>
            </w:r>
          </w:p>
        </w:tc>
      </w:tr>
      <w:tr w:rsidR="004349D0" w:rsidRPr="004349D0" w:rsidTr="004349D0">
        <w:tc>
          <w:tcPr>
            <w:tcW w:w="1418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6095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2017-2026 годы.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349D0" w:rsidRPr="004349D0" w:rsidTr="004349D0">
        <w:tc>
          <w:tcPr>
            <w:tcW w:w="1418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Важнейшие целевые индикаторы и показатели Программы</w:t>
            </w:r>
          </w:p>
        </w:tc>
        <w:tc>
          <w:tcPr>
            <w:tcW w:w="6095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- снижение  уровня износа объектов коммунальной инфраструктуры;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- увеличение количества исправного оборудования в котельных;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- увеличение количества введенных в эксплуатацию объектов коммунальной инфраструктуры</w:t>
            </w:r>
          </w:p>
        </w:tc>
      </w:tr>
      <w:tr w:rsidR="004349D0" w:rsidRPr="004349D0" w:rsidTr="004349D0">
        <w:tc>
          <w:tcPr>
            <w:tcW w:w="1418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Головной исполнитель</w:t>
            </w:r>
          </w:p>
        </w:tc>
        <w:tc>
          <w:tcPr>
            <w:tcW w:w="6095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Исполнителем Программы является администрация сельского поселения Кутузовский муниципального района Сергиевский</w:t>
            </w:r>
          </w:p>
        </w:tc>
      </w:tr>
      <w:tr w:rsidR="004349D0" w:rsidRPr="004349D0" w:rsidTr="004349D0">
        <w:tc>
          <w:tcPr>
            <w:tcW w:w="1418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095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Планируемый общий объем финансирования Программы составит 320 000,00 </w:t>
            </w:r>
            <w:proofErr w:type="spell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, в том числе: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средства областного бюджета – 300 000,00 </w:t>
            </w:r>
            <w:proofErr w:type="spell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(прогноз):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2017 год – 30 000,00 тыс. рублей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2018 год – 30 000,00 тыс. рублей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2019 год – 30 000,00 тыс. рублей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2020 год – 30 000,00 тыс. рублей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2021 год – 30 000,00 тыс. рублей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2022 год – 30 000,00 тыс. рублей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2023 год – 30 000,00 тыс. рублей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2024 год – 30 000,00 тыс. рублей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2025 год – 30 000,00 тыс. рублей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2026 год – 30 000,00 тыс. рублей (прогноз). 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средства местного бюджета – 20 000,00 </w:t>
            </w:r>
            <w:proofErr w:type="spell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(прогноз):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 год – 2 000,00 </w:t>
            </w:r>
            <w:proofErr w:type="spell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2018 год – 2 000,00 </w:t>
            </w:r>
            <w:proofErr w:type="spell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2019 год – 2 000,00 </w:t>
            </w:r>
            <w:proofErr w:type="spell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2020 год – 2 000,00 </w:t>
            </w:r>
            <w:proofErr w:type="spell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2021 год – 2 000,00 </w:t>
            </w:r>
            <w:proofErr w:type="spell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2022 год – 2 000,00 </w:t>
            </w:r>
            <w:proofErr w:type="spell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2023 год – 2 000,00 </w:t>
            </w:r>
            <w:proofErr w:type="spell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2024 год – 2 000,00 </w:t>
            </w:r>
            <w:proofErr w:type="spell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2025 год – 2 000,00 </w:t>
            </w:r>
            <w:proofErr w:type="spell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2026 год – 2 000,00 </w:t>
            </w:r>
            <w:proofErr w:type="spell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(прогноз).</w:t>
            </w:r>
          </w:p>
        </w:tc>
      </w:tr>
      <w:tr w:rsidR="004349D0" w:rsidRPr="004349D0" w:rsidTr="004349D0">
        <w:tc>
          <w:tcPr>
            <w:tcW w:w="1418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конечные результаты</w:t>
            </w:r>
          </w:p>
        </w:tc>
        <w:tc>
          <w:tcPr>
            <w:tcW w:w="6095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снижение себестоимости коммунальных услуг; 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их качества и обеспечение потребностей в коммунальных услугах существующих и вновь возводимых объектов на территории сельского поселения Кутузовский муниципального района Сергиевский</w:t>
            </w:r>
          </w:p>
        </w:tc>
      </w:tr>
      <w:tr w:rsidR="004349D0" w:rsidRPr="004349D0" w:rsidTr="004349D0">
        <w:tc>
          <w:tcPr>
            <w:tcW w:w="1418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6095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реализацией мероприятий Программы осуществляет Головной исполнитель – Администрация сельского поселения Кутузовский муниципального района Сергиевский.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целевым использованием выделенных средств осуществляется в установленном порядке Головным исполнителем и исполнителями Программы – Главными распорядителями (распорядителями) бюджета муниципального района Сергиевский</w:t>
            </w:r>
          </w:p>
        </w:tc>
      </w:tr>
    </w:tbl>
    <w:p w:rsidR="004349D0" w:rsidRPr="004349D0" w:rsidRDefault="004349D0" w:rsidP="004349D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sz w:val="12"/>
          <w:szCs w:val="12"/>
        </w:rPr>
        <w:t>Содержание проблемы и обоснование необходимости ее решения программными методами.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На территории сельского поселения Кутузовский муниципального района Сергиевский Самарской области функционирует одно предприятие жилищно-коммунального комплекса: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ООО «Сергиевская коммунальная компания»;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Данное предприятие предоставляет коммунальные услуги населению, предприятиям, организациям и учреждениям различных форм собственности.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В собственности сельского поселения Кутузовский муниципального района Сергиевский находится 2 котельных общей мощностью 400 кВт. Общая протяженность тепловых сетей, находящихся в собственности сельского поселения Кутузовский муниципального района Сергиевский составляет 2,8 км, водопроводных сетей – 6 км.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 xml:space="preserve">С целью повышения надежности и улучшения качества коммунальных услуг разрабатывается муниципальная Программа «Комплексное развитие коммунальной инфраструктуры сельского поселения Кутузовский муниципального района Сергиевский на 2017-2026 годы», предполагающая перераспределение нагрузок от центральных котельных на модульные котельные, которые планируется смонтировать внутри кварталов. Кроме того, Программой предусматривается реконструкция тепловых сетей с последующим сокращением их протяженности при переводе на автономное отопление объектов социальной сферы, а также рассматриваются мероприятия по обеспечению водоснабжением и сетями водоотведения населения сельского поселения Кутузовский муниципального района Сергиевский.   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sz w:val="12"/>
          <w:szCs w:val="12"/>
        </w:rPr>
        <w:t>Основные цели и задачи Программы.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Основными целями Программы являются: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повышение качества предоставляемых коммунальных услуг;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оптимизация цен и тарифов на коммунальные услуги;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повышение эффективности работы предприятия ЖКХ.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В Программе решаются следующие основные задачи: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обеспечение надежности и безопасности функционирования систем жизнеобеспечения, создание комфортных условий для проживания населения;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снижение критического уровня износа основных сре</w:t>
      </w:r>
      <w:proofErr w:type="gramStart"/>
      <w:r w:rsidRPr="004349D0">
        <w:rPr>
          <w:rFonts w:ascii="Times New Roman" w:eastAsia="Calibri" w:hAnsi="Times New Roman" w:cs="Times New Roman"/>
          <w:sz w:val="12"/>
          <w:szCs w:val="12"/>
        </w:rPr>
        <w:t>дств пр</w:t>
      </w:r>
      <w:proofErr w:type="gramEnd"/>
      <w:r w:rsidRPr="004349D0">
        <w:rPr>
          <w:rFonts w:ascii="Times New Roman" w:eastAsia="Calibri" w:hAnsi="Times New Roman" w:cs="Times New Roman"/>
          <w:sz w:val="12"/>
          <w:szCs w:val="12"/>
        </w:rPr>
        <w:t>едприятия ЖКХ;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совершенствование и внедрение новых методов управления отраслью.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sz w:val="12"/>
          <w:szCs w:val="12"/>
        </w:rPr>
        <w:t>Сроки и этапы реализации Программы.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Программа предусматривает комплекс мероприятий, реализация которых должна начаться в 2017 году. Мероприятия по развитию объектов коммунальной инфраструктуры сельского поселения Кутузовский муниципального района Сергиевский  должны быть реализованы в период с 2017 по 2026 годы, а именно: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проведение нового строительства объектов коммунальной инфраструктуры;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восстановление и обновление материально-технической базы предприятия ЖКХ сельского поселения Кутузовский муниципального района Сергиевский.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sz w:val="12"/>
          <w:szCs w:val="12"/>
        </w:rPr>
        <w:t>Важнейшие индикаторы и показатели Программы.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Для оценки эффективности реализации муниципальной Программы «Комплексное развитие коммунальной инфраструктуры сельского поселения Кутузовский муниципального района Сергиевский на 2017-2026 годы» используются следующие показатели: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снижение  уровня износа объектов коммунальной инфраструктуры;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увеличение количества исправного оборудования в котельных;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увеличение количества введенных в эксплуатацию объектов коммунальной инфраструктуры.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sz w:val="12"/>
          <w:szCs w:val="12"/>
        </w:rPr>
        <w:t>Финансовое обеспечение Программы.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Финансовые средства для реализации Программы «Комплексное развитие коммунальной инфраструктуры сельского поселения Кутузовский муниципального района Сергиевский на 2017-2026 годы» формируются за счет средств областного и местного бюджета.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 xml:space="preserve">Расчет средств необходимых для реализации Программы, приведен в Приложении №1. 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sz w:val="12"/>
          <w:szCs w:val="12"/>
        </w:rPr>
        <w:t>Оценка социально-экономической эффективности реализации Программы.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В результате реализации Программы будут созданы условия для повышения качества предоставляемых коммунальных услуг, возможности оптимизации цен и тарифов на коммунальные услуги, а также повышение эффективности работы предприятия ЖКХ.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Реализация мероприятий, предусмотренных Программой, позволит: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выполнить новое строительство объектов коммунальной инфраструктуры сельского поселения Кутузовский муниципального района Сергиевский;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обеспечить надежность и безопасность функционирования систем жизнеобеспечения, создать комфортные условия для проживания населения;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снизить критический уровень износа основных сре</w:t>
      </w:r>
      <w:proofErr w:type="gramStart"/>
      <w:r w:rsidRPr="004349D0">
        <w:rPr>
          <w:rFonts w:ascii="Times New Roman" w:eastAsia="Calibri" w:hAnsi="Times New Roman" w:cs="Times New Roman"/>
          <w:sz w:val="12"/>
          <w:szCs w:val="12"/>
        </w:rPr>
        <w:t>дств пр</w:t>
      </w:r>
      <w:proofErr w:type="gramEnd"/>
      <w:r w:rsidRPr="004349D0">
        <w:rPr>
          <w:rFonts w:ascii="Times New Roman" w:eastAsia="Calibri" w:hAnsi="Times New Roman" w:cs="Times New Roman"/>
          <w:sz w:val="12"/>
          <w:szCs w:val="12"/>
        </w:rPr>
        <w:t>едприятия ЖКХ;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усовершенствовать и внедрить новые методы управления отраслью.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lastRenderedPageBreak/>
        <w:t>Критериями оценки программы являются: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повышение эффективности работы предприятия ЖКХ;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снижение уровня износа оборудования предприятия ЖКХ;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повышение качества предоставляемых коммунальных услуг населению;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надежность и безопасность функционирования систем жизнеобеспечения, и комфортные условия для проживания населения;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 xml:space="preserve">- внедрение новых методов и технологий на предприятии ЖКХ.  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sz w:val="12"/>
          <w:szCs w:val="12"/>
        </w:rPr>
        <w:t xml:space="preserve">Система организации </w:t>
      </w:r>
      <w:proofErr w:type="gramStart"/>
      <w:r w:rsidRPr="004349D0">
        <w:rPr>
          <w:rFonts w:ascii="Times New Roman" w:eastAsia="Calibri" w:hAnsi="Times New Roman" w:cs="Times New Roman"/>
          <w:b/>
          <w:sz w:val="12"/>
          <w:szCs w:val="12"/>
        </w:rPr>
        <w:t>контроля за</w:t>
      </w:r>
      <w:proofErr w:type="gramEnd"/>
      <w:r w:rsidRPr="004349D0">
        <w:rPr>
          <w:rFonts w:ascii="Times New Roman" w:eastAsia="Calibri" w:hAnsi="Times New Roman" w:cs="Times New Roman"/>
          <w:b/>
          <w:sz w:val="12"/>
          <w:szCs w:val="12"/>
        </w:rPr>
        <w:t xml:space="preserve"> ходом реализации Программы.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Управление реализацией Программы осуществляется главным исполнителем Программы – Администрацией сельского поселения Кутузовский муниципального района Сергиевский Самарской области.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Администрация сельского поселения Кутузовский муниципального района Сергиевский Самарской области обеспечивает соблюдение сроков и очередности капитального и текущего ремонтов, разрабатывает предложения по более эффективным методам решения задач.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Реализация Программы осуществляется на основе муниципальных контрактов (договоров), заключаемых в установленном порядке.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Исполнители отдельных мероприятий Программы определяются в установленном порядке на конкурсной основе.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Предполагаемый подход к управлению реализацией Программы позволит создать на территории сельского поселения Кутузовский муниципального района Сергиевский  открытую процедуру принятия решений относительно привлечения средств из областного бюджета.</w:t>
      </w:r>
    </w:p>
    <w:p w:rsidR="000B1FAF" w:rsidRDefault="000B1FA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349D0" w:rsidRPr="00C60033" w:rsidRDefault="004349D0" w:rsidP="004349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4349D0" w:rsidRDefault="004349D0" w:rsidP="004349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к муниципальной Программе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i/>
          <w:sz w:val="12"/>
          <w:szCs w:val="12"/>
        </w:rPr>
        <w:t xml:space="preserve">«Комплексное развитие </w:t>
      </w:r>
    </w:p>
    <w:p w:rsidR="004349D0" w:rsidRDefault="004349D0" w:rsidP="004349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коммунальной инфраструктуры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4349D0">
        <w:rPr>
          <w:rFonts w:ascii="Times New Roman" w:eastAsia="Calibri" w:hAnsi="Times New Roman" w:cs="Times New Roman"/>
          <w:i/>
          <w:sz w:val="12"/>
          <w:szCs w:val="12"/>
        </w:rPr>
        <w:t>Кутузовский</w:t>
      </w:r>
    </w:p>
    <w:p w:rsidR="004349D0" w:rsidRPr="00C60033" w:rsidRDefault="004349D0" w:rsidP="004349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i/>
          <w:sz w:val="12"/>
          <w:szCs w:val="12"/>
        </w:rPr>
        <w:t>Сергиевский на 2017-2026 годы»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bCs/>
          <w:sz w:val="12"/>
          <w:szCs w:val="12"/>
        </w:rPr>
        <w:t>ОСНОВНЫЕ ИСТОЧНИКИ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bCs/>
          <w:sz w:val="12"/>
          <w:szCs w:val="12"/>
        </w:rPr>
        <w:t>И ОБЪЕМЫ ФИНАНСИРОВАНИЯ МУНИЦИПАЛЬНОЙ ПРОГРАММЫ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bCs/>
          <w:sz w:val="12"/>
          <w:szCs w:val="12"/>
        </w:rPr>
        <w:t>«КОМПЛЕКСНОЕ РАЗВИТИЕ КОММУНАЛЬНОЙ ИНФРАСТРУКТУРЫ СЕЛЬСКОГО ПОСЕЛЕНИЯ КУТУЗОВСКИЙ МУНИЦИПАЛЬНОГО РАЙОНА СЕРГИЕВСКИЙ НА 2017-2026 ГОДЫ»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 xml:space="preserve">Данные в </w:t>
      </w:r>
      <w:proofErr w:type="spellStart"/>
      <w:r w:rsidRPr="004349D0">
        <w:rPr>
          <w:rFonts w:ascii="Times New Roman" w:eastAsia="Calibri" w:hAnsi="Times New Roman" w:cs="Times New Roman"/>
          <w:sz w:val="12"/>
          <w:szCs w:val="12"/>
        </w:rPr>
        <w:t>тыс</w:t>
      </w:r>
      <w:proofErr w:type="gramStart"/>
      <w:r w:rsidRPr="004349D0">
        <w:rPr>
          <w:rFonts w:ascii="Times New Roman" w:eastAsia="Calibri" w:hAnsi="Times New Roman" w:cs="Times New Roman"/>
          <w:sz w:val="12"/>
          <w:szCs w:val="12"/>
        </w:rPr>
        <w:t>.р</w:t>
      </w:r>
      <w:proofErr w:type="gramEnd"/>
      <w:r w:rsidRPr="004349D0">
        <w:rPr>
          <w:rFonts w:ascii="Times New Roman" w:eastAsia="Calibri" w:hAnsi="Times New Roman" w:cs="Times New Roman"/>
          <w:sz w:val="12"/>
          <w:szCs w:val="12"/>
        </w:rPr>
        <w:t>ублях</w:t>
      </w:r>
      <w:proofErr w:type="spellEnd"/>
    </w:p>
    <w:tbl>
      <w:tblPr>
        <w:tblStyle w:val="af1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1"/>
        <w:gridCol w:w="615"/>
        <w:gridCol w:w="514"/>
        <w:gridCol w:w="526"/>
        <w:gridCol w:w="556"/>
        <w:gridCol w:w="534"/>
        <w:gridCol w:w="565"/>
        <w:gridCol w:w="536"/>
        <w:gridCol w:w="597"/>
        <w:gridCol w:w="525"/>
        <w:gridCol w:w="567"/>
        <w:gridCol w:w="567"/>
      </w:tblGrid>
      <w:tr w:rsidR="004349D0" w:rsidRPr="004349D0" w:rsidTr="004349D0">
        <w:trPr>
          <w:trHeight w:val="20"/>
        </w:trPr>
        <w:tc>
          <w:tcPr>
            <w:tcW w:w="1411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 финансирования</w:t>
            </w:r>
          </w:p>
        </w:tc>
        <w:tc>
          <w:tcPr>
            <w:tcW w:w="615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14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526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2018 год</w:t>
            </w:r>
          </w:p>
        </w:tc>
        <w:tc>
          <w:tcPr>
            <w:tcW w:w="556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2019 год</w:t>
            </w:r>
          </w:p>
        </w:tc>
        <w:tc>
          <w:tcPr>
            <w:tcW w:w="534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2020 год</w:t>
            </w:r>
          </w:p>
        </w:tc>
        <w:tc>
          <w:tcPr>
            <w:tcW w:w="565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2021 год</w:t>
            </w:r>
          </w:p>
        </w:tc>
        <w:tc>
          <w:tcPr>
            <w:tcW w:w="536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2022 год</w:t>
            </w:r>
          </w:p>
        </w:tc>
        <w:tc>
          <w:tcPr>
            <w:tcW w:w="597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2023 год</w:t>
            </w:r>
          </w:p>
        </w:tc>
        <w:tc>
          <w:tcPr>
            <w:tcW w:w="525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2024 год</w:t>
            </w:r>
          </w:p>
        </w:tc>
        <w:tc>
          <w:tcPr>
            <w:tcW w:w="567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2025 год</w:t>
            </w:r>
          </w:p>
        </w:tc>
        <w:tc>
          <w:tcPr>
            <w:tcW w:w="567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2026 год</w:t>
            </w:r>
          </w:p>
        </w:tc>
      </w:tr>
      <w:tr w:rsidR="004349D0" w:rsidRPr="004349D0" w:rsidTr="004349D0">
        <w:trPr>
          <w:trHeight w:val="20"/>
        </w:trPr>
        <w:tc>
          <w:tcPr>
            <w:tcW w:w="1411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615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514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26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56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34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65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36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97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25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67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67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</w:tr>
      <w:tr w:rsidR="004349D0" w:rsidRPr="004349D0" w:rsidTr="004349D0">
        <w:trPr>
          <w:trHeight w:val="20"/>
        </w:trPr>
        <w:tc>
          <w:tcPr>
            <w:tcW w:w="1411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 (прогноз)</w:t>
            </w:r>
          </w:p>
        </w:tc>
        <w:tc>
          <w:tcPr>
            <w:tcW w:w="615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514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26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56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34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5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36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97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25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</w:tr>
      <w:tr w:rsidR="004349D0" w:rsidRPr="004349D0" w:rsidTr="004349D0">
        <w:trPr>
          <w:trHeight w:val="20"/>
        </w:trPr>
        <w:tc>
          <w:tcPr>
            <w:tcW w:w="1411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Всего (прогноз):</w:t>
            </w:r>
          </w:p>
        </w:tc>
        <w:tc>
          <w:tcPr>
            <w:tcW w:w="615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320,0</w:t>
            </w:r>
          </w:p>
        </w:tc>
        <w:tc>
          <w:tcPr>
            <w:tcW w:w="514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26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56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34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65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36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97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25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67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67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</w:tr>
    </w:tbl>
    <w:p w:rsidR="000B1FAF" w:rsidRDefault="000B1FA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349D0" w:rsidRPr="008C64BF" w:rsidRDefault="004349D0" w:rsidP="004349D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4349D0" w:rsidRPr="008C64BF" w:rsidRDefault="004349D0" w:rsidP="004349D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4349D0" w:rsidRPr="008C64BF" w:rsidRDefault="004349D0" w:rsidP="004349D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349D0" w:rsidRPr="008C64BF" w:rsidRDefault="004349D0" w:rsidP="00434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349D0" w:rsidRPr="008C64BF" w:rsidRDefault="004349D0" w:rsidP="00434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349D0" w:rsidRPr="008C64BF" w:rsidRDefault="004349D0" w:rsidP="00434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4349D0" w:rsidRPr="000B1FAF" w:rsidRDefault="004349D0" w:rsidP="004349D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н</w:t>
      </w:r>
      <w:r w:rsidRPr="008C64BF">
        <w:rPr>
          <w:rFonts w:ascii="Times New Roman" w:eastAsia="Calibri" w:hAnsi="Times New Roman" w:cs="Times New Roman"/>
          <w:sz w:val="12"/>
          <w:szCs w:val="12"/>
        </w:rPr>
        <w:t>оября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№25</w:t>
      </w:r>
    </w:p>
    <w:p w:rsidR="004349D0" w:rsidRDefault="004349D0" w:rsidP="00434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sz w:val="12"/>
          <w:szCs w:val="12"/>
        </w:rPr>
        <w:t>«О внесении изменений в решение Собрания представителей сельского поселения Липовка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7 от 27.02.2017 г.  «Об утверждении муниципальной Программы «Комплексное развитие коммунальной инфраструктуры сельского поселения Липовка муниципального района Сергиевский на 2017-2019 годы»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349D0">
        <w:rPr>
          <w:rFonts w:ascii="Times New Roman" w:eastAsia="Calibri" w:hAnsi="Times New Roman" w:cs="Times New Roman"/>
          <w:sz w:val="12"/>
          <w:szCs w:val="12"/>
        </w:rPr>
        <w:t>сельского поселения Липовка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349D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349D0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Липовка  муниципального района Сергиевский, Собрание представителей сельского поселения Липовка  муниципального района Сергиевский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349D0">
        <w:rPr>
          <w:rFonts w:ascii="Times New Roman" w:eastAsia="Calibri" w:hAnsi="Times New Roman" w:cs="Times New Roman"/>
          <w:sz w:val="12"/>
          <w:szCs w:val="12"/>
        </w:rPr>
        <w:t>Внести изменения в решение Собрания представителей сельского поселения Липовка муниципального района Сергиевский № 7  от 27.02.2017 г. «Об утверждении муниципальной Программы «Комплексное развитие коммунальной инфраструктуры сельского поселения Липовка муниципального района Сергиевский на 2017-2019 годы» (далее – Решение) следующего содержания: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 xml:space="preserve">В наименовании, пункте 1 Решения  слова «на 2017-2019 годы» заменить словами «на  2017-2026 годы». 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349D0">
        <w:rPr>
          <w:rFonts w:ascii="Times New Roman" w:eastAsia="Calibri" w:hAnsi="Times New Roman" w:cs="Times New Roman"/>
          <w:sz w:val="12"/>
          <w:szCs w:val="12"/>
        </w:rPr>
        <w:t>Приложение 1 к Решению изложить в редакции, согласно приложению 1 к настоящему Решению.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3. Опубликовать настоящее решение в газете «Сергиевский вестник» и разместить на сайте администрации муниципального района Сергиевский по адресу: http://sergievsk.ru/ в сети Интернет.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4. Настоящее решение вступает в силу со дня его официального опубликования.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349D0">
        <w:rPr>
          <w:rFonts w:ascii="Times New Roman" w:eastAsia="Calibri" w:hAnsi="Times New Roman" w:cs="Times New Roman"/>
          <w:sz w:val="12"/>
          <w:szCs w:val="12"/>
        </w:rPr>
        <w:t>сельского поселения Липовка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Н.Н. Тихонова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B1FAF" w:rsidRDefault="004349D0" w:rsidP="004349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0B1FAF" w:rsidRDefault="000B1FA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349D0" w:rsidRPr="008C64BF" w:rsidRDefault="004349D0" w:rsidP="004349D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4349D0" w:rsidRPr="008C64BF" w:rsidRDefault="004349D0" w:rsidP="004349D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C64BF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4349D0">
        <w:rPr>
          <w:rFonts w:ascii="Times New Roman" w:eastAsia="Calibri" w:hAnsi="Times New Roman" w:cs="Times New Roman"/>
          <w:bCs/>
          <w:i/>
          <w:sz w:val="12"/>
          <w:szCs w:val="12"/>
        </w:rPr>
        <w:t>Липовка</w:t>
      </w:r>
    </w:p>
    <w:p w:rsidR="004349D0" w:rsidRPr="008C64BF" w:rsidRDefault="004349D0" w:rsidP="004349D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C64BF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4349D0" w:rsidRPr="008C64BF" w:rsidRDefault="004349D0" w:rsidP="004349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i/>
          <w:sz w:val="12"/>
          <w:szCs w:val="12"/>
        </w:rPr>
        <w:t>№2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8C64BF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14</w:t>
      </w:r>
      <w:r w:rsidRPr="008C64BF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но</w:t>
      </w:r>
      <w:r w:rsidRPr="008C64BF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sz w:val="12"/>
          <w:szCs w:val="12"/>
        </w:rPr>
        <w:t>МУНИЦИПАЛЬНАЯ ПРОГРАММА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sz w:val="12"/>
          <w:szCs w:val="12"/>
        </w:rPr>
        <w:t>«Комплексное развитие коммунальной инфраструктуры сельского поселения Липовка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2017-2026 годы»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sz w:val="12"/>
          <w:szCs w:val="12"/>
        </w:rPr>
        <w:t>ПАСПОРТ ПРОГРАММЫ</w:t>
      </w:r>
    </w:p>
    <w:tbl>
      <w:tblPr>
        <w:tblStyle w:val="af1"/>
        <w:tblW w:w="7513" w:type="dxa"/>
        <w:tblInd w:w="108" w:type="dxa"/>
        <w:tblLook w:val="01E0" w:firstRow="1" w:lastRow="1" w:firstColumn="1" w:lastColumn="1" w:noHBand="0" w:noVBand="0"/>
      </w:tblPr>
      <w:tblGrid>
        <w:gridCol w:w="1418"/>
        <w:gridCol w:w="6095"/>
      </w:tblGrid>
      <w:tr w:rsidR="004349D0" w:rsidRPr="004349D0" w:rsidTr="004349D0">
        <w:tc>
          <w:tcPr>
            <w:tcW w:w="1418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Наименование </w:t>
            </w: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программы</w:t>
            </w:r>
          </w:p>
        </w:tc>
        <w:tc>
          <w:tcPr>
            <w:tcW w:w="6095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«Комплексное развитие коммунальной инфраструктуры сельского поселения Липовка муниципального района Сергиевский на 2017-2026 годы» </w:t>
            </w:r>
          </w:p>
        </w:tc>
      </w:tr>
      <w:tr w:rsidR="004349D0" w:rsidRPr="004349D0" w:rsidTr="004349D0">
        <w:tc>
          <w:tcPr>
            <w:tcW w:w="1418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Заказчик программы</w:t>
            </w:r>
          </w:p>
        </w:tc>
        <w:tc>
          <w:tcPr>
            <w:tcW w:w="6095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Липовка муниципального района Сергиевский Самарской области</w:t>
            </w:r>
          </w:p>
        </w:tc>
      </w:tr>
      <w:tr w:rsidR="004349D0" w:rsidRPr="004349D0" w:rsidTr="004349D0">
        <w:tc>
          <w:tcPr>
            <w:tcW w:w="1418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Цели и задачи программы</w:t>
            </w:r>
          </w:p>
        </w:tc>
        <w:tc>
          <w:tcPr>
            <w:tcW w:w="6095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Цели: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качества предоставляемых коммунальных услуг;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- оптимизация цен и тарифов на коммунальные услуги;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эффективности работы предприятия ЖКХ;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Задачи: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- обеспечение надежности и безопасности функционирования систем жизнеобеспечения, создание комфортных условий для проживания населения;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- снижение критического уровня износа основных сре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дств пр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едприятия ЖКХ;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- совершенствование и внедрение новых методов управления отраслью.</w:t>
            </w:r>
          </w:p>
        </w:tc>
      </w:tr>
      <w:tr w:rsidR="004349D0" w:rsidRPr="004349D0" w:rsidTr="004349D0">
        <w:tc>
          <w:tcPr>
            <w:tcW w:w="1418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6095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2017-2026 годы.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349D0" w:rsidRPr="004349D0" w:rsidTr="004349D0">
        <w:tc>
          <w:tcPr>
            <w:tcW w:w="1418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Важнейшие целевые индикаторы и показатели Программы</w:t>
            </w:r>
          </w:p>
        </w:tc>
        <w:tc>
          <w:tcPr>
            <w:tcW w:w="6095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- снижение  уровня износа объектов коммунальной инфраструктуры;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- увеличение количества исправного оборудования в котельных;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- увеличение количества введенных в эксплуатацию объектов коммунальной инфраструктуры</w:t>
            </w:r>
          </w:p>
        </w:tc>
      </w:tr>
      <w:tr w:rsidR="004349D0" w:rsidRPr="004349D0" w:rsidTr="004349D0">
        <w:tc>
          <w:tcPr>
            <w:tcW w:w="1418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Головной исполнитель</w:t>
            </w:r>
          </w:p>
        </w:tc>
        <w:tc>
          <w:tcPr>
            <w:tcW w:w="6095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Исполнителем Программы является администрация сельского поселения Липовка муниципального района Сергиевский</w:t>
            </w:r>
          </w:p>
        </w:tc>
      </w:tr>
      <w:tr w:rsidR="004349D0" w:rsidRPr="004349D0" w:rsidTr="004349D0">
        <w:tc>
          <w:tcPr>
            <w:tcW w:w="1418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095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Планируемый общий объем финансирования Программы составит 320 000,00 </w:t>
            </w:r>
            <w:proofErr w:type="spell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, в том числе: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средства областного бюджета – 300 000,00 </w:t>
            </w:r>
            <w:proofErr w:type="spell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(прогноз):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2017 год – 30 000,00 тыс. рублей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2018 год – 30 000,00 тыс. рублей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2019 год – 30 000,00 тыс. рублей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2020 год – 30 000,00 тыс. рублей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2021 год – 30 000,00 тыс. рублей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2022 год – 30 000,00 тыс. рублей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2023 год – 30 000,00 тыс. рублей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2024 год – 30 000,00 тыс. рублей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2025 год – 30 000,00 тыс. рублей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2026 год – 30 000,00 тыс. рублей (прогноз). 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средства местного бюджета – 20 000,00 </w:t>
            </w:r>
            <w:proofErr w:type="spell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(прогноз):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 год – 2 000,00 </w:t>
            </w:r>
            <w:proofErr w:type="spell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2018 год – 2 000,00 </w:t>
            </w:r>
            <w:proofErr w:type="spell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2019 год – 2 000,00 </w:t>
            </w:r>
            <w:proofErr w:type="spell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2020 год – 2 000,00 </w:t>
            </w:r>
            <w:proofErr w:type="spell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2021 год – 2 000,00 </w:t>
            </w:r>
            <w:proofErr w:type="spell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2022 год – 2 000,00 </w:t>
            </w:r>
            <w:proofErr w:type="spell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2023 год – 2 000,00 </w:t>
            </w:r>
            <w:proofErr w:type="spell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2024 год – 2 000,00 </w:t>
            </w:r>
            <w:proofErr w:type="spell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2025 год – 2 000,00 </w:t>
            </w:r>
            <w:proofErr w:type="spell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2026 год – 2 000,00 </w:t>
            </w:r>
            <w:proofErr w:type="spell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(прогноз).</w:t>
            </w:r>
          </w:p>
        </w:tc>
      </w:tr>
      <w:tr w:rsidR="004349D0" w:rsidRPr="004349D0" w:rsidTr="004349D0">
        <w:tc>
          <w:tcPr>
            <w:tcW w:w="1418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конечные результаты</w:t>
            </w:r>
          </w:p>
        </w:tc>
        <w:tc>
          <w:tcPr>
            <w:tcW w:w="6095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снижение себестоимости коммунальных услуг; 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их качества и обеспечение потребностей в коммунальных услугах существующих и вновь возводимых объектов на территории сельского поселения Липовка муниципального района Сергиевский</w:t>
            </w:r>
          </w:p>
        </w:tc>
      </w:tr>
      <w:tr w:rsidR="004349D0" w:rsidRPr="004349D0" w:rsidTr="004349D0">
        <w:tc>
          <w:tcPr>
            <w:tcW w:w="1418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6095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реализацией мероприятий Программы осуществляет Головной исполнитель – Администрация сельского поселения Липовка муниципального района Сергиевский.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целевым использованием выделенных средств осуществляется в установленном порядке Головным исполнителем и исполнителями Программы – Главными распорядителями (распорядителями) бюджета муниципального района Сергиевский</w:t>
            </w:r>
          </w:p>
        </w:tc>
      </w:tr>
    </w:tbl>
    <w:p w:rsidR="004349D0" w:rsidRPr="004349D0" w:rsidRDefault="004349D0" w:rsidP="004349D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sz w:val="12"/>
          <w:szCs w:val="12"/>
        </w:rPr>
        <w:t>Содержание проблемы и обоснование необходимости ее решения программными методами.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На территории сельского поселения Липовка муниципального района Сергиевский Самарской области функционирует одно предприятие жилищно-коммунального комплекса: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ООО «Сергиевская коммунальная компания»;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Данное предприятие предоставляет коммунальные услуги населению, предприятиям, организациям и учреждениям различных форм собственности.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В собственности сельского поселения Липовка муниципального района Сергиевский находится 1 котельная общей мощностью 65 кВт. Общая протяженность тепловых сетей, находящихся в собственности сельского поселения Липовка муниципального района Сергиевский составляет 0,04 км, водопроводных сетей – 5км.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 xml:space="preserve">С целью повышения надежности и улучшения качества коммунальных услуг разрабатывается муниципальная Программа «Комплексное развитие коммунальной инфраструктуры сельского поселения Липовка муниципального района Сергиевский на 2017-2019 годы», предполагающая перераспределение нагрузок от центральных котельных на модульные котельные, которые планируется смонтировать внутри кварталов. Кроме того, Программой предусматривается реконструкция тепловых сетей с последующим сокращением их протяженности при переводе на автономное отопление объектов социальной сферы, а также рассматриваются мероприятия по обеспечению водоснабжением и сетями водоотведения населения сельского поселения Липовка муниципального района Сергиевский.   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sz w:val="12"/>
          <w:szCs w:val="12"/>
        </w:rPr>
        <w:t>Основные цели и задачи Программы.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Основными целями Программы являются: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повышение качества предоставляемых коммунальных услуг;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оптимизация цен и тарифов на коммунальные услуги;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повышение эффективности работы предприятия ЖКХ.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В Программе решаются следующие основные задачи: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обеспечение надежности и безопасности функционирования систем жизнеобеспечения, создание комфортных условий для проживания населения;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снижение критического уровня износа основных сре</w:t>
      </w:r>
      <w:proofErr w:type="gramStart"/>
      <w:r w:rsidRPr="004349D0">
        <w:rPr>
          <w:rFonts w:ascii="Times New Roman" w:eastAsia="Calibri" w:hAnsi="Times New Roman" w:cs="Times New Roman"/>
          <w:sz w:val="12"/>
          <w:szCs w:val="12"/>
        </w:rPr>
        <w:t>дств пр</w:t>
      </w:r>
      <w:proofErr w:type="gramEnd"/>
      <w:r w:rsidRPr="004349D0">
        <w:rPr>
          <w:rFonts w:ascii="Times New Roman" w:eastAsia="Calibri" w:hAnsi="Times New Roman" w:cs="Times New Roman"/>
          <w:sz w:val="12"/>
          <w:szCs w:val="12"/>
        </w:rPr>
        <w:t>едприятия ЖКХ;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lastRenderedPageBreak/>
        <w:t>- совершенствование и внедрение новых методов управления отраслью.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sz w:val="12"/>
          <w:szCs w:val="12"/>
        </w:rPr>
        <w:t>Сроки и этапы реализации Программы.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Программа предусматривает комплекс мероприятий, реализация которых должна начаться в 2017 году. Мероприятия по развитию объектов коммунальной инфраструктуры сельского поселения Липовка муниципального района Сергиевский  должны быть реализованы в период с 2017 по 2026 годы, а именно: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проведение нового строительства объектов коммунальной инфраструктуры;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восстановление и обновление материально-технической базы предприятия ЖКХ сельского поселения Липовка муниципального района Сергиевский.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sz w:val="12"/>
          <w:szCs w:val="12"/>
        </w:rPr>
        <w:t>Важнейшие индикаторы и показатели Программы.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Для оценки эффективности реализации муниципальной Программы «Комплексное развитие коммунальной инфраструктуры сельского поселения Липовка муниципального района Сергиевский на 2017-2026 годы» используются следующие показатели: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снижение  уровня износа объектов коммунальной инфраструктуры;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увеличение количества исправного оборудования в котельных;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увеличение количества введенных в эксплуатацию объектов коммунальной инфраструктуры.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sz w:val="12"/>
          <w:szCs w:val="12"/>
        </w:rPr>
        <w:t>Финансовое обеспечение Программы.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Финансовые средства для реализации Программы «Комплексное развитие коммунальной инфраструктуры сельского поселения Липовка муниципального района Сергиевский на 2017-2026 годы» формируются за счет средств областного и местного бюджета.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 xml:space="preserve">Расчет средств необходимых для реализации Программы, приведен в Приложении №1. 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sz w:val="12"/>
          <w:szCs w:val="12"/>
        </w:rPr>
        <w:t>Оценка социально-экономической эффективности реализации Программы.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В результате реализации Программы будут созданы условия для повышения качества предоставляемых коммунальных услуг, возможности оптимизации цен и тарифов на коммунальные услуги, а также повышение эффективности работы предприятия ЖКХ.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Реализация мероприятий, предусмотренных Программой, позволит: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выполнить новое строительство объектов коммунальной инфраструктуры сельского поселения Липовка муниципального района Сергиевский;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обеспечить надежность и безопасность функционирования систем жизнеобеспечения, создать комфортные условия для проживания населения;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снизить критический уровень износа основных сре</w:t>
      </w:r>
      <w:proofErr w:type="gramStart"/>
      <w:r w:rsidRPr="004349D0">
        <w:rPr>
          <w:rFonts w:ascii="Times New Roman" w:eastAsia="Calibri" w:hAnsi="Times New Roman" w:cs="Times New Roman"/>
          <w:sz w:val="12"/>
          <w:szCs w:val="12"/>
        </w:rPr>
        <w:t>дств пр</w:t>
      </w:r>
      <w:proofErr w:type="gramEnd"/>
      <w:r w:rsidRPr="004349D0">
        <w:rPr>
          <w:rFonts w:ascii="Times New Roman" w:eastAsia="Calibri" w:hAnsi="Times New Roman" w:cs="Times New Roman"/>
          <w:sz w:val="12"/>
          <w:szCs w:val="12"/>
        </w:rPr>
        <w:t>едприятия ЖКХ;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усовершенствовать и внедрить новые методы управления отраслью.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Критериями оценки программы являются: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повышение эффективности работы предприятия ЖКХ;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снижение уровня износа оборудования предприятия ЖКХ;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повышение качества предоставляемых коммунальных услуг населению;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надежность и безопасность функционирования систем жизнеобеспечения, и комфортные условия для проживания населения;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 xml:space="preserve">- внедрение новых методов и технологий на предприятии ЖКХ.  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sz w:val="12"/>
          <w:szCs w:val="12"/>
        </w:rPr>
        <w:t xml:space="preserve">Система организации </w:t>
      </w:r>
      <w:proofErr w:type="gramStart"/>
      <w:r w:rsidRPr="004349D0">
        <w:rPr>
          <w:rFonts w:ascii="Times New Roman" w:eastAsia="Calibri" w:hAnsi="Times New Roman" w:cs="Times New Roman"/>
          <w:b/>
          <w:sz w:val="12"/>
          <w:szCs w:val="12"/>
        </w:rPr>
        <w:t>контроля за</w:t>
      </w:r>
      <w:proofErr w:type="gramEnd"/>
      <w:r w:rsidRPr="004349D0">
        <w:rPr>
          <w:rFonts w:ascii="Times New Roman" w:eastAsia="Calibri" w:hAnsi="Times New Roman" w:cs="Times New Roman"/>
          <w:b/>
          <w:sz w:val="12"/>
          <w:szCs w:val="12"/>
        </w:rPr>
        <w:t xml:space="preserve"> ходом реализации Программы.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Управление реализацией Программы осуществляется главным исполнителем Программы – Администрацией сельского поселения Липовка муниципального района Сергиевский Самарской области.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Администрация сельского поселения Липовка муниципального района Сергиевский Самарской области обеспечивает соблюдение сроков и очередности капитального и текущего ремонтов, разрабатывает предложения по более эффективным методам решения задач.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Реализация Программы осуществляется на основе муниципальных контрактов (договоров), заключаемых в установленном порядке.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Исполнители отдельных мероприятий Программы определяются в установленном порядке на конкурсной основе.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Предполагаемый подход к управлению реализацией Программы позволит создать на территории сельского поселения Липовка муниципального района Сергиевский  открытую процедуру принятия решений относительно привлечения средств из областного бюджета.</w:t>
      </w:r>
    </w:p>
    <w:p w:rsidR="000B1FAF" w:rsidRDefault="000B1FA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349D0" w:rsidRPr="00C60033" w:rsidRDefault="004349D0" w:rsidP="004349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4349D0" w:rsidRDefault="004349D0" w:rsidP="004349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к муниципальной Программе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i/>
          <w:sz w:val="12"/>
          <w:szCs w:val="12"/>
        </w:rPr>
        <w:t xml:space="preserve">«Комплексное развитие </w:t>
      </w:r>
    </w:p>
    <w:p w:rsidR="004349D0" w:rsidRDefault="004349D0" w:rsidP="004349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коммунальной инфраструктуры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4349D0">
        <w:rPr>
          <w:rFonts w:ascii="Times New Roman" w:eastAsia="Calibri" w:hAnsi="Times New Roman" w:cs="Times New Roman"/>
          <w:i/>
          <w:sz w:val="12"/>
          <w:szCs w:val="12"/>
        </w:rPr>
        <w:t>Липовка</w:t>
      </w:r>
    </w:p>
    <w:p w:rsidR="004349D0" w:rsidRPr="00C60033" w:rsidRDefault="004349D0" w:rsidP="004349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i/>
          <w:sz w:val="12"/>
          <w:szCs w:val="12"/>
        </w:rPr>
        <w:t>Сергиевский на 2017-2026 годы»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bCs/>
          <w:sz w:val="12"/>
          <w:szCs w:val="12"/>
        </w:rPr>
        <w:t>ОСНОВНЫЕ ИСТОЧНИКИ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bCs/>
          <w:sz w:val="12"/>
          <w:szCs w:val="12"/>
        </w:rPr>
        <w:t>И ОБЪЕМЫ ФИНАНСИРОВАНИЯ МУНИЦИПАЛЬНОЙ ПРОГРАММЫ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bCs/>
          <w:sz w:val="12"/>
          <w:szCs w:val="12"/>
        </w:rPr>
        <w:t>«КОМПЛЕКСНОЕ РАЗВИТИЕ КОММУНАЛЬНОЙ ИНФРАСТРУКТУРЫ СЕЛЬСКОГО ПОСЕЛЕНИЯ ЛИПОВКА МУНИЦИПАЛЬНОГО РАЙОНА СЕРГИЕВСКИЙ НА 2017-2026 ГОДЫ»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 xml:space="preserve">Данные в </w:t>
      </w:r>
      <w:proofErr w:type="spellStart"/>
      <w:r w:rsidRPr="004349D0">
        <w:rPr>
          <w:rFonts w:ascii="Times New Roman" w:eastAsia="Calibri" w:hAnsi="Times New Roman" w:cs="Times New Roman"/>
          <w:sz w:val="12"/>
          <w:szCs w:val="12"/>
        </w:rPr>
        <w:t>тыс</w:t>
      </w:r>
      <w:proofErr w:type="gramStart"/>
      <w:r w:rsidRPr="004349D0">
        <w:rPr>
          <w:rFonts w:ascii="Times New Roman" w:eastAsia="Calibri" w:hAnsi="Times New Roman" w:cs="Times New Roman"/>
          <w:sz w:val="12"/>
          <w:szCs w:val="12"/>
        </w:rPr>
        <w:t>.р</w:t>
      </w:r>
      <w:proofErr w:type="gramEnd"/>
      <w:r w:rsidRPr="004349D0">
        <w:rPr>
          <w:rFonts w:ascii="Times New Roman" w:eastAsia="Calibri" w:hAnsi="Times New Roman" w:cs="Times New Roman"/>
          <w:sz w:val="12"/>
          <w:szCs w:val="12"/>
        </w:rPr>
        <w:t>ублях</w:t>
      </w:r>
      <w:proofErr w:type="spellEnd"/>
    </w:p>
    <w:tbl>
      <w:tblPr>
        <w:tblStyle w:val="af1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1"/>
        <w:gridCol w:w="615"/>
        <w:gridCol w:w="514"/>
        <w:gridCol w:w="526"/>
        <w:gridCol w:w="556"/>
        <w:gridCol w:w="534"/>
        <w:gridCol w:w="565"/>
        <w:gridCol w:w="536"/>
        <w:gridCol w:w="597"/>
        <w:gridCol w:w="523"/>
        <w:gridCol w:w="569"/>
        <w:gridCol w:w="567"/>
      </w:tblGrid>
      <w:tr w:rsidR="004349D0" w:rsidRPr="004349D0" w:rsidTr="004349D0">
        <w:trPr>
          <w:trHeight w:val="20"/>
        </w:trPr>
        <w:tc>
          <w:tcPr>
            <w:tcW w:w="1411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 финансирования</w:t>
            </w:r>
          </w:p>
        </w:tc>
        <w:tc>
          <w:tcPr>
            <w:tcW w:w="615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14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526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2018 год</w:t>
            </w:r>
          </w:p>
        </w:tc>
        <w:tc>
          <w:tcPr>
            <w:tcW w:w="556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2019 год</w:t>
            </w:r>
          </w:p>
        </w:tc>
        <w:tc>
          <w:tcPr>
            <w:tcW w:w="534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2020 год</w:t>
            </w:r>
          </w:p>
        </w:tc>
        <w:tc>
          <w:tcPr>
            <w:tcW w:w="565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2021 год</w:t>
            </w:r>
          </w:p>
        </w:tc>
        <w:tc>
          <w:tcPr>
            <w:tcW w:w="536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2022 год</w:t>
            </w:r>
          </w:p>
        </w:tc>
        <w:tc>
          <w:tcPr>
            <w:tcW w:w="597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2023 год</w:t>
            </w:r>
          </w:p>
        </w:tc>
        <w:tc>
          <w:tcPr>
            <w:tcW w:w="523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2024 год</w:t>
            </w:r>
          </w:p>
        </w:tc>
        <w:tc>
          <w:tcPr>
            <w:tcW w:w="569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2025 год</w:t>
            </w:r>
          </w:p>
        </w:tc>
        <w:tc>
          <w:tcPr>
            <w:tcW w:w="567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2026 год</w:t>
            </w:r>
          </w:p>
        </w:tc>
      </w:tr>
      <w:tr w:rsidR="004349D0" w:rsidRPr="004349D0" w:rsidTr="004349D0">
        <w:trPr>
          <w:trHeight w:val="20"/>
        </w:trPr>
        <w:tc>
          <w:tcPr>
            <w:tcW w:w="1411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615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514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26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56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34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65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36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97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23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69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67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</w:tr>
      <w:tr w:rsidR="004349D0" w:rsidRPr="004349D0" w:rsidTr="004349D0">
        <w:trPr>
          <w:trHeight w:val="20"/>
        </w:trPr>
        <w:tc>
          <w:tcPr>
            <w:tcW w:w="1411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 (прогноз)</w:t>
            </w:r>
          </w:p>
        </w:tc>
        <w:tc>
          <w:tcPr>
            <w:tcW w:w="615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514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26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56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34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5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36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97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23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9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</w:tr>
      <w:tr w:rsidR="004349D0" w:rsidRPr="004349D0" w:rsidTr="004349D0">
        <w:trPr>
          <w:trHeight w:val="20"/>
        </w:trPr>
        <w:tc>
          <w:tcPr>
            <w:tcW w:w="1411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Всего (прогноз):</w:t>
            </w:r>
          </w:p>
        </w:tc>
        <w:tc>
          <w:tcPr>
            <w:tcW w:w="615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320,0</w:t>
            </w:r>
          </w:p>
        </w:tc>
        <w:tc>
          <w:tcPr>
            <w:tcW w:w="514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26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56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34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65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36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97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23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69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67" w:type="dxa"/>
            <w:hideMark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</w:tr>
    </w:tbl>
    <w:p w:rsidR="000B1FAF" w:rsidRDefault="000B1FA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349D0" w:rsidRPr="008C64BF" w:rsidRDefault="004349D0" w:rsidP="004349D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4349D0" w:rsidRPr="008C64BF" w:rsidRDefault="004349D0" w:rsidP="004349D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4349D0" w:rsidRPr="008C64BF" w:rsidRDefault="004349D0" w:rsidP="004349D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349D0" w:rsidRPr="008C64BF" w:rsidRDefault="004349D0" w:rsidP="00434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349D0" w:rsidRPr="008C64BF" w:rsidRDefault="004349D0" w:rsidP="00434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349D0" w:rsidRPr="008C64BF" w:rsidRDefault="004349D0" w:rsidP="00434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4349D0" w:rsidRPr="000B1FAF" w:rsidRDefault="004349D0" w:rsidP="004349D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н</w:t>
      </w:r>
      <w:r w:rsidRPr="008C64BF">
        <w:rPr>
          <w:rFonts w:ascii="Times New Roman" w:eastAsia="Calibri" w:hAnsi="Times New Roman" w:cs="Times New Roman"/>
          <w:sz w:val="12"/>
          <w:szCs w:val="12"/>
        </w:rPr>
        <w:t>оября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№24</w:t>
      </w:r>
    </w:p>
    <w:p w:rsidR="004349D0" w:rsidRDefault="004349D0" w:rsidP="00434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sz w:val="12"/>
          <w:szCs w:val="12"/>
        </w:rPr>
        <w:t xml:space="preserve">«О внесении изменений в решение собрания представителей сельского поселения Светлодольск 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5 от 22.02.2017г. «Об утверждении муниципальной Программы «Комплексное развитие коммунальной инфраструктуры сельского поселения Светлодольск муниципального района Сергиевский на 2017-2019 годы»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349D0">
        <w:rPr>
          <w:rFonts w:ascii="Times New Roman" w:eastAsia="Calibri" w:hAnsi="Times New Roman" w:cs="Times New Roman"/>
          <w:sz w:val="12"/>
          <w:szCs w:val="12"/>
        </w:rPr>
        <w:t>сельского поселения Светлодольск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349D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349D0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B13AF9" w:rsidRDefault="004349D0" w:rsidP="00B13AF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Бюджетным кодексом Российской Федерации, Федеральным законом Российской Федерации от 6 октября 2003 года </w:t>
      </w:r>
    </w:p>
    <w:p w:rsidR="004349D0" w:rsidRPr="004349D0" w:rsidRDefault="004349D0" w:rsidP="00B13AF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lastRenderedPageBreak/>
        <w:t>№131-ФЗ «Об общих принципах организации местного самоуправления в Российской Федерации», Уставом сельского поселения Светлодольск муниципального района Сергиевский, Собрание представителей сельского поселения Светлодольск муниципального района Сергиевский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349D0">
        <w:rPr>
          <w:rFonts w:ascii="Times New Roman" w:eastAsia="Calibri" w:hAnsi="Times New Roman" w:cs="Times New Roman"/>
          <w:sz w:val="12"/>
          <w:szCs w:val="12"/>
        </w:rPr>
        <w:t>Внести изменения в решение собрания представителей сельского поселения Светлодольск муниципального района Сергиевский № 5 от 22.02.2017г. «Об утверждении муниципальной Программы «Комплексное развитие коммунальной инфраструктуры сельского поселения Светлодольск муниципального района Сергиевский на 2017-2019 годы» (далее – Решение) следующего содержания: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 xml:space="preserve">В наименовании, пункте 1 Решения  слова «на 2017-2019 годы» заменить словами «на  2017-2026 годы». 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349D0">
        <w:rPr>
          <w:rFonts w:ascii="Times New Roman" w:eastAsia="Calibri" w:hAnsi="Times New Roman" w:cs="Times New Roman"/>
          <w:sz w:val="12"/>
          <w:szCs w:val="12"/>
        </w:rPr>
        <w:t>Приложение 1 к Решению изложить в редакции, согласно приложению 1 к настоящему Решению.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3. Опубликовать настоящее решение в газете «Сергиевский вестник» и разместить на сайте администрации муниципального района Сергиевский по адресу: http://sergievsk.ru/ в сети Интернет.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4. Настоящее решение вступает в силу со дня его официального опубликования.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349D0">
        <w:rPr>
          <w:rFonts w:ascii="Times New Roman" w:eastAsia="Calibri" w:hAnsi="Times New Roman" w:cs="Times New Roman"/>
          <w:sz w:val="12"/>
          <w:szCs w:val="12"/>
        </w:rPr>
        <w:t>сельского поселения Светлодольск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Н.А.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349D0">
        <w:rPr>
          <w:rFonts w:ascii="Times New Roman" w:eastAsia="Calibri" w:hAnsi="Times New Roman" w:cs="Times New Roman"/>
          <w:sz w:val="12"/>
          <w:szCs w:val="12"/>
        </w:rPr>
        <w:t>Анцинова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Глава сельского поселения Светлодольск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Н.В.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349D0">
        <w:rPr>
          <w:rFonts w:ascii="Times New Roman" w:eastAsia="Calibri" w:hAnsi="Times New Roman" w:cs="Times New Roman"/>
          <w:sz w:val="12"/>
          <w:szCs w:val="12"/>
        </w:rPr>
        <w:t>Андрюхин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349D0" w:rsidRPr="008C64BF" w:rsidRDefault="004349D0" w:rsidP="004349D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4349D0" w:rsidRPr="008C64BF" w:rsidRDefault="004349D0" w:rsidP="004349D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C64BF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4349D0">
        <w:rPr>
          <w:rFonts w:ascii="Times New Roman" w:eastAsia="Calibri" w:hAnsi="Times New Roman" w:cs="Times New Roman"/>
          <w:bCs/>
          <w:i/>
          <w:sz w:val="12"/>
          <w:szCs w:val="12"/>
        </w:rPr>
        <w:t>Светлодольск</w:t>
      </w:r>
    </w:p>
    <w:p w:rsidR="004349D0" w:rsidRPr="008C64BF" w:rsidRDefault="004349D0" w:rsidP="004349D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C64BF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4349D0" w:rsidRPr="008C64BF" w:rsidRDefault="004349D0" w:rsidP="004349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i/>
          <w:sz w:val="12"/>
          <w:szCs w:val="12"/>
        </w:rPr>
        <w:t>№2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8C64BF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14</w:t>
      </w:r>
      <w:r w:rsidRPr="008C64BF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но</w:t>
      </w:r>
      <w:r w:rsidRPr="008C64BF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sz w:val="12"/>
          <w:szCs w:val="12"/>
        </w:rPr>
        <w:t>МУНИЦИПАЛЬНАЯ ПРОГРАММА</w:t>
      </w:r>
    </w:p>
    <w:p w:rsidR="004349D0" w:rsidRDefault="004349D0" w:rsidP="00434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sz w:val="12"/>
          <w:szCs w:val="12"/>
        </w:rPr>
        <w:t>«Комплексное развитие коммунальной инфраструктуры сельского</w:t>
      </w:r>
      <w:r w:rsidRPr="004349D0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поселения Светлодольск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2017-2026 годы»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sz w:val="12"/>
          <w:szCs w:val="12"/>
        </w:rPr>
        <w:t>ПАСПОРТ ПРОГРАММЫ</w:t>
      </w:r>
    </w:p>
    <w:tbl>
      <w:tblPr>
        <w:tblStyle w:val="af1"/>
        <w:tblW w:w="7513" w:type="dxa"/>
        <w:tblInd w:w="108" w:type="dxa"/>
        <w:tblLook w:val="01E0" w:firstRow="1" w:lastRow="1" w:firstColumn="1" w:lastColumn="1" w:noHBand="0" w:noVBand="0"/>
      </w:tblPr>
      <w:tblGrid>
        <w:gridCol w:w="1418"/>
        <w:gridCol w:w="6095"/>
      </w:tblGrid>
      <w:tr w:rsidR="004349D0" w:rsidRPr="004349D0" w:rsidTr="0060658B">
        <w:tc>
          <w:tcPr>
            <w:tcW w:w="1418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6095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«Комплексное развитие коммунальной инфраструктуры сельского поселения Светлодольск муниципального района Сергиевский на 2017-2026 годы» </w:t>
            </w:r>
          </w:p>
        </w:tc>
      </w:tr>
      <w:tr w:rsidR="004349D0" w:rsidRPr="004349D0" w:rsidTr="0060658B">
        <w:tc>
          <w:tcPr>
            <w:tcW w:w="1418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Заказчик программы</w:t>
            </w:r>
          </w:p>
        </w:tc>
        <w:tc>
          <w:tcPr>
            <w:tcW w:w="6095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Светлодольск муниципального района Сергиевский Самарской области</w:t>
            </w:r>
          </w:p>
        </w:tc>
      </w:tr>
      <w:tr w:rsidR="004349D0" w:rsidRPr="004349D0" w:rsidTr="0060658B">
        <w:tc>
          <w:tcPr>
            <w:tcW w:w="1418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Цели и задачи программы</w:t>
            </w:r>
          </w:p>
        </w:tc>
        <w:tc>
          <w:tcPr>
            <w:tcW w:w="6095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Цели: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качества предоставляемых коммунальных услуг;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- оптимизация цен и тарифов на коммунальные услуги;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эффективности работы предприятия ЖКХ;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Задачи: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- обеспечение надежности и безопасности функционирования систем жизнеобеспечения, создание комфортных условий для проживания населения;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- снижение критического уровня износа основных сре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дств пр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едприятия ЖКХ;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- совершенствование и внедрение новых методов управления отраслью.</w:t>
            </w:r>
          </w:p>
        </w:tc>
      </w:tr>
      <w:tr w:rsidR="004349D0" w:rsidRPr="004349D0" w:rsidTr="0060658B">
        <w:tc>
          <w:tcPr>
            <w:tcW w:w="1418" w:type="dxa"/>
          </w:tcPr>
          <w:p w:rsidR="004349D0" w:rsidRPr="004349D0" w:rsidRDefault="004349D0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6095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2017-2026 годы.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349D0" w:rsidRPr="004349D0" w:rsidTr="0060658B">
        <w:tc>
          <w:tcPr>
            <w:tcW w:w="1418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Важнейшие целевые индикаторы и показатели Программы</w:t>
            </w:r>
          </w:p>
        </w:tc>
        <w:tc>
          <w:tcPr>
            <w:tcW w:w="6095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- снижение  уровня износа объектов коммунальной инфраструктуры;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- увеличение количества исправного оборудования в котельных;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- увеличение количества введенных в эксплуатацию объектов коммунальной инфраструктуры</w:t>
            </w:r>
          </w:p>
        </w:tc>
      </w:tr>
      <w:tr w:rsidR="004349D0" w:rsidRPr="004349D0" w:rsidTr="0060658B">
        <w:tc>
          <w:tcPr>
            <w:tcW w:w="1418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Головной исполнитель</w:t>
            </w:r>
          </w:p>
        </w:tc>
        <w:tc>
          <w:tcPr>
            <w:tcW w:w="6095" w:type="dxa"/>
          </w:tcPr>
          <w:p w:rsidR="004349D0" w:rsidRPr="004349D0" w:rsidRDefault="004349D0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Исполнителем Программы является администрация сельского поселения Светлодольск муниципального района Сергиевский</w:t>
            </w:r>
          </w:p>
        </w:tc>
      </w:tr>
      <w:tr w:rsidR="004349D0" w:rsidRPr="004349D0" w:rsidTr="0060658B">
        <w:tc>
          <w:tcPr>
            <w:tcW w:w="1418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095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Планируемый общий объем финансирования Программы составит 320 000,00 </w:t>
            </w:r>
            <w:proofErr w:type="spell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, в том числе: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средства областного бюджета – 300 000,00 </w:t>
            </w:r>
            <w:proofErr w:type="spell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(прогноз):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2017 год – 30 000,00 тыс. рублей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2018 год – 30 000,00 тыс. рублей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2019 год – 30 000,00 тыс. рублей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2020 год – 30 000,00 тыс. рублей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2021 год – 30 000,00 тыс. рублей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2022 год – 30 000,00 тыс. рублей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2023 год – 30 000,00 тыс. рублей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2024 год – 30 000,00 тыс. рублей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2025 год – 30 000,00 тыс. рублей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2026 год – 30 000,00 тыс. рублей (прогноз). 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средства местного бюджета – 20 000,00 </w:t>
            </w:r>
            <w:proofErr w:type="spell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(прогноз):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 год – 2 000,00 </w:t>
            </w:r>
            <w:proofErr w:type="spell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2018 год – 2 000,00 </w:t>
            </w:r>
            <w:proofErr w:type="spell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2019 год – 2 000,00 </w:t>
            </w:r>
            <w:proofErr w:type="spell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2020 год – 2 000,00 </w:t>
            </w:r>
            <w:proofErr w:type="spell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2021 год – 2 000,00 </w:t>
            </w:r>
            <w:proofErr w:type="spell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2022 год – 2 000,00 </w:t>
            </w:r>
            <w:proofErr w:type="spell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2023 год – 2 000,00 </w:t>
            </w:r>
            <w:proofErr w:type="spell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2024 год – 2 000,00 </w:t>
            </w:r>
            <w:proofErr w:type="spell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2025 год – 2 000,00 </w:t>
            </w:r>
            <w:proofErr w:type="spell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2026 год – 2 000,00 </w:t>
            </w:r>
            <w:proofErr w:type="spell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(прогноз).</w:t>
            </w:r>
          </w:p>
        </w:tc>
      </w:tr>
      <w:tr w:rsidR="004349D0" w:rsidRPr="004349D0" w:rsidTr="0060658B">
        <w:tc>
          <w:tcPr>
            <w:tcW w:w="1418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конечные результаты</w:t>
            </w:r>
          </w:p>
        </w:tc>
        <w:tc>
          <w:tcPr>
            <w:tcW w:w="6095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снижение себестоимости коммунальных услуг; 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их качества и обеспечение потребностей в коммунальных услугах существующих и вновь возводимых объектов на территории сельского поселения Светлодольск муниципального района Сергиевский</w:t>
            </w:r>
          </w:p>
        </w:tc>
      </w:tr>
      <w:tr w:rsidR="004349D0" w:rsidRPr="004349D0" w:rsidTr="0060658B">
        <w:tc>
          <w:tcPr>
            <w:tcW w:w="1418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исполнением Программы</w:t>
            </w:r>
          </w:p>
        </w:tc>
        <w:tc>
          <w:tcPr>
            <w:tcW w:w="6095" w:type="dxa"/>
          </w:tcPr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-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реализацией мероприятий Программы осуществляет Головной исполнитель – Администрация сельского поселения Светлодольск муниципального района Сергиевский.</w:t>
            </w:r>
          </w:p>
          <w:p w:rsidR="004349D0" w:rsidRPr="004349D0" w:rsidRDefault="004349D0" w:rsidP="00434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- </w:t>
            </w:r>
            <w:proofErr w:type="gramStart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4349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целевым использованием выделенных средств осуществляется в установленном порядке Головным исполнителем и исполнителями Программы – Главными распорядителями (распорядителями) бюджета муниципального района Сергиевский</w:t>
            </w:r>
          </w:p>
        </w:tc>
      </w:tr>
    </w:tbl>
    <w:p w:rsidR="004349D0" w:rsidRPr="004349D0" w:rsidRDefault="004349D0" w:rsidP="004349D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349D0" w:rsidRPr="004349D0" w:rsidRDefault="004349D0" w:rsidP="00606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sz w:val="12"/>
          <w:szCs w:val="12"/>
        </w:rPr>
        <w:t>Содержание проблемы и обоснование необходимости ее решения программными методами.</w:t>
      </w:r>
    </w:p>
    <w:p w:rsidR="004349D0" w:rsidRPr="004349D0" w:rsidRDefault="004349D0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На территории сельского поселения Светлодольск муниципального района Сергиевский Самарской области функционирует одно предприятие жилищно-коммунального комплекса:</w:t>
      </w:r>
    </w:p>
    <w:p w:rsidR="004349D0" w:rsidRPr="004349D0" w:rsidRDefault="004349D0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ООО «Сергиевская коммунальная компания»;</w:t>
      </w:r>
    </w:p>
    <w:p w:rsidR="004349D0" w:rsidRPr="004349D0" w:rsidRDefault="004349D0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Данное предприятие предоставляет коммунальные услуги населению, предприятиям, организациям и учреждениям различных форм собственности.</w:t>
      </w:r>
    </w:p>
    <w:p w:rsidR="004349D0" w:rsidRPr="004349D0" w:rsidRDefault="004349D0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В собственности сельского поселения Светлодольск муниципального района Сергиевский находится 3 котельных общей мощностью 270 кВт. Общая протяженность тепловых сетей, находящихся в собственности сельского поселения Светлодольск муниципального района Сергиевский составляет 0,25 км, водопроводных сетей – 2,7км.</w:t>
      </w:r>
    </w:p>
    <w:p w:rsidR="004349D0" w:rsidRPr="004349D0" w:rsidRDefault="004349D0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 xml:space="preserve">С целью повышения надежности и улучшения качества коммунальных услуг разрабатывается муниципальная Программа «Комплексное развитие коммунальной инфраструктуры сельского поселения Светлодольск муниципального района Сергиевский на 2017-2026 годы», предполагающая перераспределение нагрузок от центральных котельных на модульные котельные, которые планируется смонтировать внутри кварталов. Кроме того, Программой предусматривается реконструкция тепловых сетей с последующим сокращением их протяженности при переводе на автономное отопление объектов социальной сферы, а также рассматриваются мероприятия по обеспечению водоснабжением и сетями водоотведения населения сельского поселения Светлодольск муниципального района Сергиевский.   </w:t>
      </w:r>
    </w:p>
    <w:p w:rsidR="00B13AF9" w:rsidRDefault="00B13AF9" w:rsidP="00606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4349D0" w:rsidRPr="004349D0" w:rsidRDefault="004349D0" w:rsidP="00606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sz w:val="12"/>
          <w:szCs w:val="12"/>
        </w:rPr>
        <w:t>Основные цели и задачи Программы.</w:t>
      </w:r>
    </w:p>
    <w:p w:rsidR="004349D0" w:rsidRPr="004349D0" w:rsidRDefault="004349D0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Основными целями Программы являются:</w:t>
      </w:r>
    </w:p>
    <w:p w:rsidR="004349D0" w:rsidRPr="004349D0" w:rsidRDefault="004349D0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повышение качества предоставляемых коммунальных услуг;</w:t>
      </w:r>
    </w:p>
    <w:p w:rsidR="004349D0" w:rsidRPr="004349D0" w:rsidRDefault="004349D0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оптимизация цен и тарифов на коммунальные услуги;</w:t>
      </w:r>
    </w:p>
    <w:p w:rsidR="004349D0" w:rsidRPr="004349D0" w:rsidRDefault="004349D0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повышение эффективности работы предприятия ЖКХ.</w:t>
      </w:r>
    </w:p>
    <w:p w:rsidR="004349D0" w:rsidRPr="004349D0" w:rsidRDefault="004349D0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В Программе решаются следующие основные задачи:</w:t>
      </w:r>
    </w:p>
    <w:p w:rsidR="004349D0" w:rsidRPr="004349D0" w:rsidRDefault="004349D0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обеспечение надежности и безопасности функционирования систем жизнеобеспечения, создание комфортных условий для проживания населения;</w:t>
      </w:r>
    </w:p>
    <w:p w:rsidR="004349D0" w:rsidRPr="004349D0" w:rsidRDefault="004349D0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снижение критического уровня износа основных сре</w:t>
      </w:r>
      <w:proofErr w:type="gramStart"/>
      <w:r w:rsidRPr="004349D0">
        <w:rPr>
          <w:rFonts w:ascii="Times New Roman" w:eastAsia="Calibri" w:hAnsi="Times New Roman" w:cs="Times New Roman"/>
          <w:sz w:val="12"/>
          <w:szCs w:val="12"/>
        </w:rPr>
        <w:t>дств пр</w:t>
      </w:r>
      <w:proofErr w:type="gramEnd"/>
      <w:r w:rsidRPr="004349D0">
        <w:rPr>
          <w:rFonts w:ascii="Times New Roman" w:eastAsia="Calibri" w:hAnsi="Times New Roman" w:cs="Times New Roman"/>
          <w:sz w:val="12"/>
          <w:szCs w:val="12"/>
        </w:rPr>
        <w:t>едприятия ЖКХ;</w:t>
      </w:r>
    </w:p>
    <w:p w:rsidR="004349D0" w:rsidRPr="004349D0" w:rsidRDefault="004349D0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совершенствование и внедрение новых методов управления отраслью.</w:t>
      </w:r>
    </w:p>
    <w:p w:rsidR="00B13AF9" w:rsidRDefault="00B13AF9" w:rsidP="00606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4349D0" w:rsidRPr="004349D0" w:rsidRDefault="004349D0" w:rsidP="00606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sz w:val="12"/>
          <w:szCs w:val="12"/>
        </w:rPr>
        <w:t>Сроки и этапы реализации Программы.</w:t>
      </w:r>
    </w:p>
    <w:p w:rsidR="004349D0" w:rsidRPr="004349D0" w:rsidRDefault="004349D0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Программа предусматривает комплекс мероприятий, реализация которых должна начаться в 2017 году. Мероприятия по развитию объектов коммунальной инфраструктуры сельского поселения Светлодольск муниципального района Сергиевский  должны быть реализованы в период с 2017 по 2026 годы, а именно:</w:t>
      </w:r>
    </w:p>
    <w:p w:rsidR="004349D0" w:rsidRPr="004349D0" w:rsidRDefault="004349D0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проведение нового строительства объектов коммунальной инфраструктуры;</w:t>
      </w:r>
    </w:p>
    <w:p w:rsidR="004349D0" w:rsidRPr="004349D0" w:rsidRDefault="004349D0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восстановление и обновление материально-технической базы предприятия ЖКХ сельского поселения Светлодольск муниципального района Сергиевский.</w:t>
      </w:r>
    </w:p>
    <w:p w:rsidR="00B13AF9" w:rsidRDefault="00B13AF9" w:rsidP="00606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4349D0" w:rsidRPr="004349D0" w:rsidRDefault="004349D0" w:rsidP="00606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sz w:val="12"/>
          <w:szCs w:val="12"/>
        </w:rPr>
        <w:t>Важнейшие индикаторы и показатели Программы.</w:t>
      </w:r>
    </w:p>
    <w:p w:rsidR="004349D0" w:rsidRPr="004349D0" w:rsidRDefault="004349D0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Для оценки эффективности реализации муниципальной Программы «Комплексное развитие коммунальной инфраструктуры сельского поселения Светлодольск муниципального района Сергиевский на 2017-2026 годы» используются следующие показатели:</w:t>
      </w:r>
    </w:p>
    <w:p w:rsidR="004349D0" w:rsidRPr="004349D0" w:rsidRDefault="004349D0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снижение  уровня износа объектов коммунальной инфраструктуры;</w:t>
      </w:r>
    </w:p>
    <w:p w:rsidR="004349D0" w:rsidRPr="004349D0" w:rsidRDefault="004349D0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увеличение количества исправного оборудования в котельных;</w:t>
      </w:r>
    </w:p>
    <w:p w:rsidR="004349D0" w:rsidRPr="004349D0" w:rsidRDefault="004349D0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увеличение количества введенных в эксплуатацию объектов коммунальной инфраструктуры.</w:t>
      </w:r>
    </w:p>
    <w:p w:rsidR="004349D0" w:rsidRPr="004349D0" w:rsidRDefault="004349D0" w:rsidP="00606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sz w:val="12"/>
          <w:szCs w:val="12"/>
        </w:rPr>
        <w:t>Финансовое обеспечение Программы.</w:t>
      </w:r>
    </w:p>
    <w:p w:rsidR="004349D0" w:rsidRPr="004349D0" w:rsidRDefault="004349D0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Финансовые средства для реализации Программы «Комплексное развитие коммунальной инфраструктуры сельского поселения Светлодольск муниципального района Сергиевский на 2017-2026 годы» формируются за счет средств областного и местного бюджета.</w:t>
      </w:r>
    </w:p>
    <w:p w:rsidR="004349D0" w:rsidRPr="004349D0" w:rsidRDefault="004349D0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 xml:space="preserve">Расчет средств необходимых для реализации Программы, приведен в Приложении №1. </w:t>
      </w:r>
    </w:p>
    <w:p w:rsidR="004349D0" w:rsidRPr="004349D0" w:rsidRDefault="004349D0" w:rsidP="00606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sz w:val="12"/>
          <w:szCs w:val="12"/>
        </w:rPr>
        <w:t>Оценка социально-экономической эффективности реализации Программы.</w:t>
      </w:r>
    </w:p>
    <w:p w:rsidR="004349D0" w:rsidRPr="004349D0" w:rsidRDefault="004349D0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В результате реализации Программы будут созданы условия для повышения качества предоставляемых коммунальных услуг, возможности оптимизации цен и тарифов на коммунальные услуги, а также повышение эффективности работы предприятия ЖКХ.</w:t>
      </w:r>
    </w:p>
    <w:p w:rsidR="004349D0" w:rsidRPr="004349D0" w:rsidRDefault="004349D0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Реализация мероприятий, предусмотренных Программой, позволит:</w:t>
      </w:r>
    </w:p>
    <w:p w:rsidR="004349D0" w:rsidRPr="004349D0" w:rsidRDefault="004349D0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выполнить новое строительство объектов коммунальной инфраструктуры сельского поселения Светлодольск муниципального района Сергиевский;</w:t>
      </w:r>
    </w:p>
    <w:p w:rsidR="004349D0" w:rsidRPr="004349D0" w:rsidRDefault="004349D0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обеспечить надежность и безопасность функционирования систем жизнеобеспечения, создать комфортные условия для проживания населения;</w:t>
      </w:r>
    </w:p>
    <w:p w:rsidR="004349D0" w:rsidRPr="004349D0" w:rsidRDefault="004349D0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снизить критический уровень износа основных сре</w:t>
      </w:r>
      <w:proofErr w:type="gramStart"/>
      <w:r w:rsidRPr="004349D0">
        <w:rPr>
          <w:rFonts w:ascii="Times New Roman" w:eastAsia="Calibri" w:hAnsi="Times New Roman" w:cs="Times New Roman"/>
          <w:sz w:val="12"/>
          <w:szCs w:val="12"/>
        </w:rPr>
        <w:t>дств пр</w:t>
      </w:r>
      <w:proofErr w:type="gramEnd"/>
      <w:r w:rsidRPr="004349D0">
        <w:rPr>
          <w:rFonts w:ascii="Times New Roman" w:eastAsia="Calibri" w:hAnsi="Times New Roman" w:cs="Times New Roman"/>
          <w:sz w:val="12"/>
          <w:szCs w:val="12"/>
        </w:rPr>
        <w:t>едприятия ЖКХ;</w:t>
      </w:r>
    </w:p>
    <w:p w:rsidR="004349D0" w:rsidRPr="004349D0" w:rsidRDefault="004349D0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усовершенствовать и внедрить новые методы управления отраслью.</w:t>
      </w:r>
    </w:p>
    <w:p w:rsidR="004349D0" w:rsidRPr="004349D0" w:rsidRDefault="004349D0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Критериями оценки программы являются:</w:t>
      </w:r>
    </w:p>
    <w:p w:rsidR="004349D0" w:rsidRPr="004349D0" w:rsidRDefault="004349D0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повышение эффективности работы предприятия ЖКХ;</w:t>
      </w:r>
    </w:p>
    <w:p w:rsidR="004349D0" w:rsidRPr="004349D0" w:rsidRDefault="004349D0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снижение уровня износа оборудования предприятия ЖКХ;</w:t>
      </w:r>
    </w:p>
    <w:p w:rsidR="004349D0" w:rsidRPr="004349D0" w:rsidRDefault="004349D0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повышение качества предоставляемых коммунальных услуг населению;</w:t>
      </w:r>
    </w:p>
    <w:p w:rsidR="004349D0" w:rsidRPr="004349D0" w:rsidRDefault="004349D0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- надежность и безопасность функционирования систем жизнеобеспечения, и комфортные условия для проживания населения;</w:t>
      </w:r>
    </w:p>
    <w:p w:rsidR="004349D0" w:rsidRPr="004349D0" w:rsidRDefault="004349D0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 xml:space="preserve">- внедрение новых методов и технологий на предприятии ЖКХ.  </w:t>
      </w:r>
    </w:p>
    <w:p w:rsidR="004349D0" w:rsidRPr="004349D0" w:rsidRDefault="004349D0" w:rsidP="00606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49D0">
        <w:rPr>
          <w:rFonts w:ascii="Times New Roman" w:eastAsia="Calibri" w:hAnsi="Times New Roman" w:cs="Times New Roman"/>
          <w:b/>
          <w:sz w:val="12"/>
          <w:szCs w:val="12"/>
        </w:rPr>
        <w:t xml:space="preserve">Система организации </w:t>
      </w:r>
      <w:proofErr w:type="gramStart"/>
      <w:r w:rsidRPr="004349D0">
        <w:rPr>
          <w:rFonts w:ascii="Times New Roman" w:eastAsia="Calibri" w:hAnsi="Times New Roman" w:cs="Times New Roman"/>
          <w:b/>
          <w:sz w:val="12"/>
          <w:szCs w:val="12"/>
        </w:rPr>
        <w:t>контроля за</w:t>
      </w:r>
      <w:proofErr w:type="gramEnd"/>
      <w:r w:rsidRPr="004349D0">
        <w:rPr>
          <w:rFonts w:ascii="Times New Roman" w:eastAsia="Calibri" w:hAnsi="Times New Roman" w:cs="Times New Roman"/>
          <w:b/>
          <w:sz w:val="12"/>
          <w:szCs w:val="12"/>
        </w:rPr>
        <w:t xml:space="preserve"> ходом реализации Программы.</w:t>
      </w:r>
    </w:p>
    <w:p w:rsidR="004349D0" w:rsidRPr="004349D0" w:rsidRDefault="004349D0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Управление реализацией Программы осуществляется главным исполнителем Программы – Администрацией сельского поселения Светлодольск муниципального района Сергиевский Самарской области.</w:t>
      </w:r>
    </w:p>
    <w:p w:rsidR="004349D0" w:rsidRPr="004349D0" w:rsidRDefault="004349D0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Администрация сельского поселения Светлодольск муниципального района Сергиевский Самарской области обеспечивает соблюдение сроков и очередности капитального и текущего ремонтов, разрабатывает предложения по более эффективным методам решения задач.</w:t>
      </w:r>
    </w:p>
    <w:p w:rsidR="004349D0" w:rsidRPr="004349D0" w:rsidRDefault="004349D0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Реализация Программы осуществляется на основе муниципальных контрактов (договоров), заключаемых в установленном порядке.</w:t>
      </w:r>
    </w:p>
    <w:p w:rsidR="004349D0" w:rsidRPr="004349D0" w:rsidRDefault="004349D0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Исполнители отдельных мероприятий Программы определяются в установленном порядке на конкурсной основе.</w:t>
      </w:r>
    </w:p>
    <w:p w:rsidR="004349D0" w:rsidRPr="004349D0" w:rsidRDefault="004349D0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9D0">
        <w:rPr>
          <w:rFonts w:ascii="Times New Roman" w:eastAsia="Calibri" w:hAnsi="Times New Roman" w:cs="Times New Roman"/>
          <w:sz w:val="12"/>
          <w:szCs w:val="12"/>
        </w:rPr>
        <w:t>Предполагаемый подход к управлению реализацией Программы позволит создать на территории сельского поселения Светлодольск муниципального района Сергиевский  открытую процедуру принятия решений относительно привлечения средств из областного бюджета.</w:t>
      </w:r>
    </w:p>
    <w:p w:rsidR="004349D0" w:rsidRPr="004349D0" w:rsidRDefault="004349D0" w:rsidP="004349D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0658B" w:rsidRPr="00C60033" w:rsidRDefault="0060658B" w:rsidP="006065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№1</w:t>
      </w:r>
    </w:p>
    <w:p w:rsidR="0060658B" w:rsidRDefault="0060658B" w:rsidP="006065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к муниципальной Программе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i/>
          <w:sz w:val="12"/>
          <w:szCs w:val="12"/>
        </w:rPr>
        <w:t xml:space="preserve">«Комплексное развитие </w:t>
      </w:r>
    </w:p>
    <w:p w:rsidR="0060658B" w:rsidRDefault="0060658B" w:rsidP="006065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коммунальной инфраструктуры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60658B">
        <w:rPr>
          <w:rFonts w:ascii="Times New Roman" w:eastAsia="Calibri" w:hAnsi="Times New Roman" w:cs="Times New Roman"/>
          <w:i/>
          <w:sz w:val="12"/>
          <w:szCs w:val="12"/>
        </w:rPr>
        <w:t>Светлодольск</w:t>
      </w:r>
    </w:p>
    <w:p w:rsidR="0060658B" w:rsidRPr="00C60033" w:rsidRDefault="0060658B" w:rsidP="006065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i/>
          <w:sz w:val="12"/>
          <w:szCs w:val="12"/>
        </w:rPr>
        <w:t>Сергиевский на 2017-2026 годы»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0658B">
        <w:rPr>
          <w:rFonts w:ascii="Times New Roman" w:eastAsia="Calibri" w:hAnsi="Times New Roman" w:cs="Times New Roman"/>
          <w:b/>
          <w:bCs/>
          <w:sz w:val="12"/>
          <w:szCs w:val="12"/>
        </w:rPr>
        <w:t>ОСНОВНЫЕ ИСТОЧНИКИ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0658B">
        <w:rPr>
          <w:rFonts w:ascii="Times New Roman" w:eastAsia="Calibri" w:hAnsi="Times New Roman" w:cs="Times New Roman"/>
          <w:b/>
          <w:bCs/>
          <w:sz w:val="12"/>
          <w:szCs w:val="12"/>
        </w:rPr>
        <w:t>И ОБЪЕМЫ ФИНАНСИРОВАНИЯ МУНИЦИПАЛЬНОЙ ПРОГРАММЫ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0658B">
        <w:rPr>
          <w:rFonts w:ascii="Times New Roman" w:eastAsia="Calibri" w:hAnsi="Times New Roman" w:cs="Times New Roman"/>
          <w:b/>
          <w:bCs/>
          <w:sz w:val="12"/>
          <w:szCs w:val="12"/>
        </w:rPr>
        <w:t>«КОМПЛЕКСНОЕ РАЗВИТИЕ КОММУНАЛЬНОЙ ИНФРАСТРУКТУРЫ СЕЛЬСКОГО ПОСЕЛЕНИЯ СВЕТЛОДОЛЬСК МУНИЦИПАЛЬНОГО РАЙОНА СЕРГИЕВСКИЙ НА 2017-2026 ГОДЫ»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 xml:space="preserve">Данные в </w:t>
      </w:r>
      <w:proofErr w:type="spellStart"/>
      <w:r w:rsidRPr="0060658B">
        <w:rPr>
          <w:rFonts w:ascii="Times New Roman" w:eastAsia="Calibri" w:hAnsi="Times New Roman" w:cs="Times New Roman"/>
          <w:sz w:val="12"/>
          <w:szCs w:val="12"/>
        </w:rPr>
        <w:t>тыс</w:t>
      </w:r>
      <w:proofErr w:type="gramStart"/>
      <w:r w:rsidRPr="0060658B">
        <w:rPr>
          <w:rFonts w:ascii="Times New Roman" w:eastAsia="Calibri" w:hAnsi="Times New Roman" w:cs="Times New Roman"/>
          <w:sz w:val="12"/>
          <w:szCs w:val="12"/>
        </w:rPr>
        <w:t>.р</w:t>
      </w:r>
      <w:proofErr w:type="gramEnd"/>
      <w:r w:rsidRPr="0060658B">
        <w:rPr>
          <w:rFonts w:ascii="Times New Roman" w:eastAsia="Calibri" w:hAnsi="Times New Roman" w:cs="Times New Roman"/>
          <w:sz w:val="12"/>
          <w:szCs w:val="12"/>
        </w:rPr>
        <w:t>ублях</w:t>
      </w:r>
      <w:proofErr w:type="spellEnd"/>
    </w:p>
    <w:tbl>
      <w:tblPr>
        <w:tblStyle w:val="af1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1"/>
        <w:gridCol w:w="615"/>
        <w:gridCol w:w="514"/>
        <w:gridCol w:w="526"/>
        <w:gridCol w:w="556"/>
        <w:gridCol w:w="534"/>
        <w:gridCol w:w="565"/>
        <w:gridCol w:w="536"/>
        <w:gridCol w:w="597"/>
        <w:gridCol w:w="525"/>
        <w:gridCol w:w="567"/>
        <w:gridCol w:w="567"/>
      </w:tblGrid>
      <w:tr w:rsidR="0060658B" w:rsidRPr="0060658B" w:rsidTr="0060658B">
        <w:trPr>
          <w:trHeight w:val="20"/>
        </w:trPr>
        <w:tc>
          <w:tcPr>
            <w:tcW w:w="1411" w:type="dxa"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 финансирования</w:t>
            </w:r>
          </w:p>
        </w:tc>
        <w:tc>
          <w:tcPr>
            <w:tcW w:w="615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14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526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2018 год</w:t>
            </w:r>
          </w:p>
        </w:tc>
        <w:tc>
          <w:tcPr>
            <w:tcW w:w="556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2019 год</w:t>
            </w:r>
          </w:p>
        </w:tc>
        <w:tc>
          <w:tcPr>
            <w:tcW w:w="534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2020 год</w:t>
            </w:r>
          </w:p>
        </w:tc>
        <w:tc>
          <w:tcPr>
            <w:tcW w:w="565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2021 год</w:t>
            </w:r>
          </w:p>
        </w:tc>
        <w:tc>
          <w:tcPr>
            <w:tcW w:w="536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2022 год</w:t>
            </w:r>
          </w:p>
        </w:tc>
        <w:tc>
          <w:tcPr>
            <w:tcW w:w="597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2023 год</w:t>
            </w:r>
          </w:p>
        </w:tc>
        <w:tc>
          <w:tcPr>
            <w:tcW w:w="525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2024 год</w:t>
            </w:r>
          </w:p>
        </w:tc>
        <w:tc>
          <w:tcPr>
            <w:tcW w:w="567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2025 год</w:t>
            </w:r>
          </w:p>
        </w:tc>
        <w:tc>
          <w:tcPr>
            <w:tcW w:w="567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2026 год</w:t>
            </w:r>
          </w:p>
        </w:tc>
      </w:tr>
      <w:tr w:rsidR="0060658B" w:rsidRPr="0060658B" w:rsidTr="0060658B">
        <w:trPr>
          <w:trHeight w:val="20"/>
        </w:trPr>
        <w:tc>
          <w:tcPr>
            <w:tcW w:w="1411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615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514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26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56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34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65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36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97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25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67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67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</w:tr>
      <w:tr w:rsidR="0060658B" w:rsidRPr="0060658B" w:rsidTr="0060658B">
        <w:trPr>
          <w:trHeight w:val="20"/>
        </w:trPr>
        <w:tc>
          <w:tcPr>
            <w:tcW w:w="1411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 (прогноз)</w:t>
            </w:r>
          </w:p>
        </w:tc>
        <w:tc>
          <w:tcPr>
            <w:tcW w:w="615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514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26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56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34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5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36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97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25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</w:tr>
      <w:tr w:rsidR="0060658B" w:rsidRPr="0060658B" w:rsidTr="0060658B">
        <w:trPr>
          <w:trHeight w:val="20"/>
        </w:trPr>
        <w:tc>
          <w:tcPr>
            <w:tcW w:w="1411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Всего (прогноз):</w:t>
            </w:r>
          </w:p>
        </w:tc>
        <w:tc>
          <w:tcPr>
            <w:tcW w:w="615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320,0</w:t>
            </w:r>
          </w:p>
        </w:tc>
        <w:tc>
          <w:tcPr>
            <w:tcW w:w="514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26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56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34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65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36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97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25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67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67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</w:tr>
    </w:tbl>
    <w:p w:rsidR="000B1FAF" w:rsidRDefault="000B1FA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0658B" w:rsidRPr="008C64BF" w:rsidRDefault="0060658B" w:rsidP="0060658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60658B" w:rsidRPr="008C64BF" w:rsidRDefault="0060658B" w:rsidP="0060658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60658B" w:rsidRPr="008C64BF" w:rsidRDefault="0060658B" w:rsidP="0060658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0658B" w:rsidRPr="008C64BF" w:rsidRDefault="0060658B" w:rsidP="00606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64B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0658B" w:rsidRPr="008C64BF" w:rsidRDefault="0060658B" w:rsidP="00606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0658B" w:rsidRPr="008C64BF" w:rsidRDefault="0060658B" w:rsidP="00606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60658B" w:rsidRPr="000B1FAF" w:rsidRDefault="0060658B" w:rsidP="0060658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н</w:t>
      </w:r>
      <w:r w:rsidRPr="008C64BF">
        <w:rPr>
          <w:rFonts w:ascii="Times New Roman" w:eastAsia="Calibri" w:hAnsi="Times New Roman" w:cs="Times New Roman"/>
          <w:sz w:val="12"/>
          <w:szCs w:val="12"/>
        </w:rPr>
        <w:t>оября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C64B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№26</w:t>
      </w:r>
    </w:p>
    <w:p w:rsidR="0060658B" w:rsidRDefault="0060658B" w:rsidP="00606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0658B">
        <w:rPr>
          <w:rFonts w:ascii="Times New Roman" w:eastAsia="Calibri" w:hAnsi="Times New Roman" w:cs="Times New Roman"/>
          <w:b/>
          <w:sz w:val="12"/>
          <w:szCs w:val="12"/>
        </w:rPr>
        <w:t xml:space="preserve">«О внесении изменений в решение собрания представителей сельского поселения Черновка 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0658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6 от 27.02.2017г. «Об утверждении муниципальной Программы «Комплексное развитие коммунальной инфраструктуры сельского поселения Черновка муниципального района Сергиевский на 2017-2019 годы»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0658B">
        <w:rPr>
          <w:rFonts w:ascii="Times New Roman" w:eastAsia="Calibri" w:hAnsi="Times New Roman" w:cs="Times New Roman"/>
          <w:sz w:val="12"/>
          <w:szCs w:val="12"/>
        </w:rPr>
        <w:t>сельского поселения Черновка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0658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0658B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Черновка муниципального района Сергиевский, Собрание представителей сельского поселения Черновка муниципального района Сергиевский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0658B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0658B">
        <w:rPr>
          <w:rFonts w:ascii="Times New Roman" w:eastAsia="Calibri" w:hAnsi="Times New Roman" w:cs="Times New Roman"/>
          <w:sz w:val="12"/>
          <w:szCs w:val="12"/>
        </w:rPr>
        <w:t>Внести изменения в решение собрания представителей сельского поселения Черновка муниципального района Сергиевский № 6 от 27.02.2017г. «Об утверждении муниципальной Программы «Комплексное развитие коммунальной инфраструктуры сельского поселения Черновка муниципального района Сергиевский на 2017-2019 годы» (далее – Решение) следующего содержания: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В наименовании, пункте 1 Решения  слова «на 2017-2019 годы» заменить словами «на  2017-2026 годы».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0658B">
        <w:rPr>
          <w:rFonts w:ascii="Times New Roman" w:eastAsia="Calibri" w:hAnsi="Times New Roman" w:cs="Times New Roman"/>
          <w:sz w:val="12"/>
          <w:szCs w:val="12"/>
        </w:rPr>
        <w:t>Приложение 1 к Решению изложить в редакции, согласно приложению 1 к настоящему Решению.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3. Опубликовать настоящее решение в газете «Сергиевский вестник» и разместить на сайте администрации муниципального района Сергиевский по адресу: http://sergievsk.ru/ в сети Интернет.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4. Настоящее решение вступает в силу со дня его официального опубликования.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0658B">
        <w:rPr>
          <w:rFonts w:ascii="Times New Roman" w:eastAsia="Calibri" w:hAnsi="Times New Roman" w:cs="Times New Roman"/>
          <w:sz w:val="12"/>
          <w:szCs w:val="12"/>
        </w:rPr>
        <w:t>сельского поселения Черновка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И.В. Милюкова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60658B" w:rsidRPr="0060658B" w:rsidRDefault="0060658B" w:rsidP="006065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А.В. Беляев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0658B" w:rsidRPr="008C64BF" w:rsidRDefault="0060658B" w:rsidP="006065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60658B" w:rsidRPr="008C64BF" w:rsidRDefault="0060658B" w:rsidP="006065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C64BF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60658B">
        <w:rPr>
          <w:rFonts w:ascii="Times New Roman" w:eastAsia="Calibri" w:hAnsi="Times New Roman" w:cs="Times New Roman"/>
          <w:bCs/>
          <w:i/>
          <w:sz w:val="12"/>
          <w:szCs w:val="12"/>
        </w:rPr>
        <w:t>Черновка</w:t>
      </w:r>
    </w:p>
    <w:p w:rsidR="0060658B" w:rsidRPr="008C64BF" w:rsidRDefault="0060658B" w:rsidP="006065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C64BF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60658B" w:rsidRPr="008C64BF" w:rsidRDefault="0060658B" w:rsidP="006065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C64BF">
        <w:rPr>
          <w:rFonts w:ascii="Times New Roman" w:eastAsia="Calibri" w:hAnsi="Times New Roman" w:cs="Times New Roman"/>
          <w:i/>
          <w:sz w:val="12"/>
          <w:szCs w:val="12"/>
        </w:rPr>
        <w:t>№2</w:t>
      </w:r>
      <w:r>
        <w:rPr>
          <w:rFonts w:ascii="Times New Roman" w:eastAsia="Calibri" w:hAnsi="Times New Roman" w:cs="Times New Roman"/>
          <w:i/>
          <w:sz w:val="12"/>
          <w:szCs w:val="12"/>
        </w:rPr>
        <w:t>6</w:t>
      </w:r>
      <w:r w:rsidRPr="008C64BF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14</w:t>
      </w:r>
      <w:r w:rsidRPr="008C64BF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но</w:t>
      </w:r>
      <w:r w:rsidRPr="008C64BF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0658B">
        <w:rPr>
          <w:rFonts w:ascii="Times New Roman" w:eastAsia="Calibri" w:hAnsi="Times New Roman" w:cs="Times New Roman"/>
          <w:b/>
          <w:sz w:val="12"/>
          <w:szCs w:val="12"/>
        </w:rPr>
        <w:t>МУНИЦИПАЛЬНАЯ ПРОГРАММА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0658B">
        <w:rPr>
          <w:rFonts w:ascii="Times New Roman" w:eastAsia="Calibri" w:hAnsi="Times New Roman" w:cs="Times New Roman"/>
          <w:b/>
          <w:sz w:val="12"/>
          <w:szCs w:val="12"/>
        </w:rPr>
        <w:t>«Комплексное развитие коммунальной инфраструктуры сельского поселения Черновка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0658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2017-2026 годы»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0658B">
        <w:rPr>
          <w:rFonts w:ascii="Times New Roman" w:eastAsia="Calibri" w:hAnsi="Times New Roman" w:cs="Times New Roman"/>
          <w:b/>
          <w:sz w:val="12"/>
          <w:szCs w:val="12"/>
        </w:rPr>
        <w:t>ПАСПОРТ ПРОГРАММЫ</w:t>
      </w:r>
    </w:p>
    <w:tbl>
      <w:tblPr>
        <w:tblStyle w:val="af1"/>
        <w:tblW w:w="7513" w:type="dxa"/>
        <w:tblInd w:w="108" w:type="dxa"/>
        <w:tblLook w:val="01E0" w:firstRow="1" w:lastRow="1" w:firstColumn="1" w:lastColumn="1" w:noHBand="0" w:noVBand="0"/>
      </w:tblPr>
      <w:tblGrid>
        <w:gridCol w:w="1418"/>
        <w:gridCol w:w="6095"/>
      </w:tblGrid>
      <w:tr w:rsidR="0060658B" w:rsidRPr="0060658B" w:rsidTr="0060658B">
        <w:tc>
          <w:tcPr>
            <w:tcW w:w="1418" w:type="dxa"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6095" w:type="dxa"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«Комплексное развитие коммунальной инфраструктуры сельского поселения Черновка муниципального района Сергиевский на 2017-2026 годы» </w:t>
            </w:r>
          </w:p>
        </w:tc>
      </w:tr>
      <w:tr w:rsidR="0060658B" w:rsidRPr="0060658B" w:rsidTr="0060658B">
        <w:tc>
          <w:tcPr>
            <w:tcW w:w="1418" w:type="dxa"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Заказчик программы</w:t>
            </w:r>
          </w:p>
        </w:tc>
        <w:tc>
          <w:tcPr>
            <w:tcW w:w="6095" w:type="dxa"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Черновка муниципального района Сергиевский Самарской области</w:t>
            </w:r>
          </w:p>
        </w:tc>
      </w:tr>
      <w:tr w:rsidR="0060658B" w:rsidRPr="0060658B" w:rsidTr="0060658B">
        <w:tc>
          <w:tcPr>
            <w:tcW w:w="1418" w:type="dxa"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Цели и задачи программы</w:t>
            </w:r>
          </w:p>
        </w:tc>
        <w:tc>
          <w:tcPr>
            <w:tcW w:w="6095" w:type="dxa"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Цели:</w:t>
            </w:r>
          </w:p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качества предоставляемых коммунальных услуг;</w:t>
            </w:r>
          </w:p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- оптимизация цен и тарифов на коммунальные услуги;</w:t>
            </w:r>
          </w:p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эффективности работы предприятия ЖКХ;</w:t>
            </w:r>
          </w:p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Задачи:</w:t>
            </w:r>
          </w:p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- обеспечение надежности и безопасности функционирования систем жизнеобеспечения, создание комфортных условий для проживания населения;</w:t>
            </w:r>
          </w:p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- снижение критического уровня износа основных сре</w:t>
            </w:r>
            <w:proofErr w:type="gramStart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дств пр</w:t>
            </w:r>
            <w:proofErr w:type="gramEnd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едприятия ЖКХ;</w:t>
            </w:r>
          </w:p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- совершенствование и внедрение новых методов управления отраслью.</w:t>
            </w:r>
          </w:p>
        </w:tc>
      </w:tr>
      <w:tr w:rsidR="0060658B" w:rsidRPr="0060658B" w:rsidTr="0060658B">
        <w:tc>
          <w:tcPr>
            <w:tcW w:w="1418" w:type="dxa"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6095" w:type="dxa"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2017-2026 годы.</w:t>
            </w:r>
          </w:p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0658B" w:rsidRPr="0060658B" w:rsidTr="0060658B">
        <w:tc>
          <w:tcPr>
            <w:tcW w:w="1418" w:type="dxa"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Важнейшие целевые индикаторы и показатели Программы</w:t>
            </w:r>
          </w:p>
        </w:tc>
        <w:tc>
          <w:tcPr>
            <w:tcW w:w="6095" w:type="dxa"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- снижение  уровня износа объектов коммунальной инфраструктуры;</w:t>
            </w:r>
          </w:p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- увеличение количества исправного оборудования в котельных;</w:t>
            </w:r>
          </w:p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- увеличение количества введенных в эксплуатацию объектов коммунальной инфраструктуры</w:t>
            </w:r>
          </w:p>
        </w:tc>
      </w:tr>
      <w:tr w:rsidR="0060658B" w:rsidRPr="0060658B" w:rsidTr="0060658B">
        <w:tc>
          <w:tcPr>
            <w:tcW w:w="1418" w:type="dxa"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Головной исполнитель</w:t>
            </w:r>
          </w:p>
        </w:tc>
        <w:tc>
          <w:tcPr>
            <w:tcW w:w="6095" w:type="dxa"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Исполнителем Программы является администрация сельского поселения Черновка муниципального района Сергиевский</w:t>
            </w:r>
          </w:p>
        </w:tc>
      </w:tr>
      <w:tr w:rsidR="0060658B" w:rsidRPr="0060658B" w:rsidTr="0060658B">
        <w:tc>
          <w:tcPr>
            <w:tcW w:w="1418" w:type="dxa"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095" w:type="dxa"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Планируемый общий объем финансирования Программы составит 320 000,00 </w:t>
            </w:r>
            <w:proofErr w:type="spellStart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, в том числе:</w:t>
            </w:r>
          </w:p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средства областного бюджета – 300 000,00 </w:t>
            </w:r>
            <w:proofErr w:type="spellStart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(прогноз):</w:t>
            </w:r>
          </w:p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2017 год – 30 000,00 тыс. рублей (прогноз);</w:t>
            </w:r>
          </w:p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2018 год – 30 000,00 тыс. рублей (прогноз);</w:t>
            </w:r>
          </w:p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2019 год – 30 000,00 тыс. рублей (прогноз);</w:t>
            </w:r>
          </w:p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2020 год – 30 000,00 тыс. рублей (прогноз);</w:t>
            </w:r>
          </w:p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2021 год – 30 000,00 тыс. рублей (прогноз);</w:t>
            </w:r>
          </w:p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2022 год – 30 000,00 тыс. рублей (прогноз);</w:t>
            </w:r>
          </w:p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2023 год – 30 000,00 тыс. рублей (прогноз);</w:t>
            </w:r>
          </w:p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2024 год – 30 000,00 тыс. рублей (прогноз);</w:t>
            </w:r>
          </w:p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2025 год – 30 000,00 тыс. рублей (прогноз);</w:t>
            </w:r>
          </w:p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2026 год – 30 000,00 тыс. рублей (прогноз). </w:t>
            </w:r>
          </w:p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средства местного бюджета – 20 000,00 </w:t>
            </w:r>
            <w:proofErr w:type="spellStart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(прогноз):</w:t>
            </w:r>
          </w:p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 год – 2 000,00 </w:t>
            </w:r>
            <w:proofErr w:type="spellStart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2018 год – 2 000,00 </w:t>
            </w:r>
            <w:proofErr w:type="spellStart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2019 год – 2 000,00 </w:t>
            </w:r>
            <w:proofErr w:type="spellStart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2020 год – 2 000,00 </w:t>
            </w:r>
            <w:proofErr w:type="spellStart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2021 год – 2 000,00 </w:t>
            </w:r>
            <w:proofErr w:type="spellStart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2022 год – 2 000,00 </w:t>
            </w:r>
            <w:proofErr w:type="spellStart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2023 год – 2 000,00 </w:t>
            </w:r>
            <w:proofErr w:type="spellStart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2024 год – 2 000,00 </w:t>
            </w:r>
            <w:proofErr w:type="spellStart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2025 год – 2 000,00 </w:t>
            </w:r>
            <w:proofErr w:type="spellStart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(прогноз);</w:t>
            </w:r>
          </w:p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2026 год – 2 000,00 </w:t>
            </w:r>
            <w:proofErr w:type="spellStart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ублей</w:t>
            </w:r>
            <w:proofErr w:type="spellEnd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(прогноз).</w:t>
            </w:r>
          </w:p>
        </w:tc>
      </w:tr>
      <w:tr w:rsidR="0060658B" w:rsidRPr="0060658B" w:rsidTr="0060658B">
        <w:tc>
          <w:tcPr>
            <w:tcW w:w="1418" w:type="dxa"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конечные результаты</w:t>
            </w:r>
          </w:p>
        </w:tc>
        <w:tc>
          <w:tcPr>
            <w:tcW w:w="6095" w:type="dxa"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снижение себестоимости коммунальных услуг; </w:t>
            </w:r>
          </w:p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их качества и обеспечение потребностей в коммунальных услугах существующих и вновь возводимых объектов на территории сельского поселения Черновка муниципального района Сергиевский</w:t>
            </w:r>
          </w:p>
        </w:tc>
      </w:tr>
      <w:tr w:rsidR="0060658B" w:rsidRPr="0060658B" w:rsidTr="0060658B">
        <w:tc>
          <w:tcPr>
            <w:tcW w:w="1418" w:type="dxa"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6095" w:type="dxa"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  <w:proofErr w:type="gramStart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реализацией мероприятий Программы осуществляет Головной исполнитель – Администрация сельского поселения Черновка муниципального района Сергиевский.</w:t>
            </w:r>
          </w:p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</w:t>
            </w:r>
            <w:proofErr w:type="gramStart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целевым использованием выделенных средств осуществляется в установленном порядке Головным исполнителем и исполнителями Программы – Главными распорядителями (распорядителями) бюджета муниципального района Сергиевский</w:t>
            </w:r>
          </w:p>
        </w:tc>
      </w:tr>
    </w:tbl>
    <w:p w:rsidR="0060658B" w:rsidRPr="0060658B" w:rsidRDefault="0060658B" w:rsidP="0060658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0658B" w:rsidRPr="0060658B" w:rsidRDefault="0060658B" w:rsidP="00606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0658B">
        <w:rPr>
          <w:rFonts w:ascii="Times New Roman" w:eastAsia="Calibri" w:hAnsi="Times New Roman" w:cs="Times New Roman"/>
          <w:b/>
          <w:sz w:val="12"/>
          <w:szCs w:val="12"/>
        </w:rPr>
        <w:t>Содержание проблемы и обоснование необходимости ее решения программными методами.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На территории сельского поселения Черновка муниципального района Сергиевский Самарской области функционирует одно предприятие жилищно-коммунального комплекса: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- ООО «Сергиевская коммунальная компания»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Данное предприятие предоставляет коммунальные услуги населению, предприятиям, организациям и учреждениям различных форм собственности.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В собственности сельского поселения Черновка муниципального района Сергиевский находится 2 котельных общей мощностью 230 кВт. Общая протяженность тепловых сетей, находящихся в собственности сельского поселения Черновка муниципального района Сергиевский составляет 0,83 км, водопроводных сетей – 10 км.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 xml:space="preserve">С целью повышения надежности и улучшения качества коммунальных услуг разрабатывается муниципальная Программа «Комплексное развитие коммунальной инфраструктуры сельского поселения Черновка муниципального района Сергиевский на 2017-2026 годы», предполагающая перераспределение нагрузок от центральных котельных на модульные котельные, которые планируется смонтировать внутри кварталов. Кроме того, Программой предусматривается реконструкция тепловых сетей с последующим сокращением их протяженности при переводе на автономное отопление объектов социальной сферы, а также рассматриваются мероприятия по обеспечению водоснабжением и сетями водоотведения населения сельского поселения Черновка муниципального района Сергиевский.   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0658B">
        <w:rPr>
          <w:rFonts w:ascii="Times New Roman" w:eastAsia="Calibri" w:hAnsi="Times New Roman" w:cs="Times New Roman"/>
          <w:b/>
          <w:sz w:val="12"/>
          <w:szCs w:val="12"/>
        </w:rPr>
        <w:t>Основные цели и задачи Программы.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Основными целями Программы являются: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- повышение качества предоставляемых коммунальных услуг;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- оптимизация цен и тарифов на коммунальные услуги;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- повышение эффективности работы предприятия ЖКХ.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В Программе решаются следующие основные задачи: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- обеспечение надежности и безопасности функционирования систем жизнеобеспечения, создание комфортных условий для проживания населения;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- снижение критического уровня износа основных сре</w:t>
      </w:r>
      <w:proofErr w:type="gramStart"/>
      <w:r w:rsidRPr="0060658B">
        <w:rPr>
          <w:rFonts w:ascii="Times New Roman" w:eastAsia="Calibri" w:hAnsi="Times New Roman" w:cs="Times New Roman"/>
          <w:sz w:val="12"/>
          <w:szCs w:val="12"/>
        </w:rPr>
        <w:t>дств пр</w:t>
      </w:r>
      <w:proofErr w:type="gramEnd"/>
      <w:r w:rsidRPr="0060658B">
        <w:rPr>
          <w:rFonts w:ascii="Times New Roman" w:eastAsia="Calibri" w:hAnsi="Times New Roman" w:cs="Times New Roman"/>
          <w:sz w:val="12"/>
          <w:szCs w:val="12"/>
        </w:rPr>
        <w:t>едприятия ЖКХ;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- совершенствование и внедрение новых методов управления отраслью.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0658B">
        <w:rPr>
          <w:rFonts w:ascii="Times New Roman" w:eastAsia="Calibri" w:hAnsi="Times New Roman" w:cs="Times New Roman"/>
          <w:b/>
          <w:sz w:val="12"/>
          <w:szCs w:val="12"/>
        </w:rPr>
        <w:t>Сроки и этапы реализации Программы.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Программа предусматривает комплекс мероприятий, реализация которых должна начаться в 2017 году. Мероприятия по развитию объектов коммунальной инфраструктуры сельского поселения Черновка муниципального района Сергиевский  должны быть реализованы в период с 2017 по 2026 годы, а именно: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- проведение нового строительства объектов коммунальной инфраструктуры;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- восстановление и обновление материально-технической базы предприятия ЖКХ сельского поселения Черновка муниципального района Сергиевский.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0658B">
        <w:rPr>
          <w:rFonts w:ascii="Times New Roman" w:eastAsia="Calibri" w:hAnsi="Times New Roman" w:cs="Times New Roman"/>
          <w:b/>
          <w:sz w:val="12"/>
          <w:szCs w:val="12"/>
        </w:rPr>
        <w:t>Важнейшие индикаторы и показатели Программы.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Для оценки эффективности реализации муниципальной Программы «Комплексное развитие коммунальной инфраструктуры сельского поселения Черновка муниципального района Сергиевский на 2017-2026 годы» используются следующие показатели: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- снижение  уровня износа объектов коммунальной инфраструктуры;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- увеличение количества исправного оборудования в котельных;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- увеличение количества введенных в эксплуатацию объектов коммунальной инфраструктуры.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0658B">
        <w:rPr>
          <w:rFonts w:ascii="Times New Roman" w:eastAsia="Calibri" w:hAnsi="Times New Roman" w:cs="Times New Roman"/>
          <w:b/>
          <w:sz w:val="12"/>
          <w:szCs w:val="12"/>
        </w:rPr>
        <w:t>Финансовое обеспечение Программы.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Финансовые средства для реализации Программы «Комплексное развитие коммунальной инфраструктуры сельского поселения Черновка муниципального района Сергиевский на 2017-2026 годы» формируются за счет средств областного и местного бюджета.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Расчет средств необходимых для реализации Программы, приведен в Приложении №1. 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0658B">
        <w:rPr>
          <w:rFonts w:ascii="Times New Roman" w:eastAsia="Calibri" w:hAnsi="Times New Roman" w:cs="Times New Roman"/>
          <w:b/>
          <w:sz w:val="12"/>
          <w:szCs w:val="12"/>
        </w:rPr>
        <w:t>Оценка социально-экономической эффективности реализации Программы.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В результате реализации Программы будут созданы условия для повышения качества предоставляемых коммунальных услуг, возможности оптимизации цен и тарифов на коммунальные услуги, а также повышение эффективности работы предприятия ЖКХ.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Реализация мероприятий, предусмотренных Программой, позволит: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- выполнить новое строительство объектов коммунальной инфраструктуры сельского поселения Черновка муниципального района Сергиевский;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- обеспечить надежность и безопасность функционирования систем жизнеобеспечения, создать комфортные условия для проживания населения;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- снизить критический уровень износа основных сре</w:t>
      </w:r>
      <w:proofErr w:type="gramStart"/>
      <w:r w:rsidRPr="0060658B">
        <w:rPr>
          <w:rFonts w:ascii="Times New Roman" w:eastAsia="Calibri" w:hAnsi="Times New Roman" w:cs="Times New Roman"/>
          <w:sz w:val="12"/>
          <w:szCs w:val="12"/>
        </w:rPr>
        <w:t>дств пр</w:t>
      </w:r>
      <w:proofErr w:type="gramEnd"/>
      <w:r w:rsidRPr="0060658B">
        <w:rPr>
          <w:rFonts w:ascii="Times New Roman" w:eastAsia="Calibri" w:hAnsi="Times New Roman" w:cs="Times New Roman"/>
          <w:sz w:val="12"/>
          <w:szCs w:val="12"/>
        </w:rPr>
        <w:t>едприятия ЖКХ;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- усовершенствовать и внедрить новые методы управления отраслью.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Критериями оценки программы являются: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- повышение эффективности работы предприятия ЖКХ;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- снижение уровня износа оборудования предприятия ЖКХ;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- повышение качества предоставляемых коммунальных услуг населению;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- надежность и безопасность функционирования систем жизнеобеспечения, и комфортные условия для проживания населения;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 xml:space="preserve">- внедрение новых методов и технологий на предприятии ЖКХ.  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0658B">
        <w:rPr>
          <w:rFonts w:ascii="Times New Roman" w:eastAsia="Calibri" w:hAnsi="Times New Roman" w:cs="Times New Roman"/>
          <w:b/>
          <w:sz w:val="12"/>
          <w:szCs w:val="12"/>
        </w:rPr>
        <w:t xml:space="preserve">Система организации </w:t>
      </w:r>
      <w:proofErr w:type="gramStart"/>
      <w:r w:rsidRPr="0060658B">
        <w:rPr>
          <w:rFonts w:ascii="Times New Roman" w:eastAsia="Calibri" w:hAnsi="Times New Roman" w:cs="Times New Roman"/>
          <w:b/>
          <w:sz w:val="12"/>
          <w:szCs w:val="12"/>
        </w:rPr>
        <w:t>контроля за</w:t>
      </w:r>
      <w:proofErr w:type="gramEnd"/>
      <w:r w:rsidRPr="0060658B">
        <w:rPr>
          <w:rFonts w:ascii="Times New Roman" w:eastAsia="Calibri" w:hAnsi="Times New Roman" w:cs="Times New Roman"/>
          <w:b/>
          <w:sz w:val="12"/>
          <w:szCs w:val="12"/>
        </w:rPr>
        <w:t xml:space="preserve"> ходом реализации Программы.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Управление реализацией Программы осуществляется главным исполнителем Программы – Администрацией сельского поселения Черновка муниципального района Сергиевский Самарской области.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Администрация сельского поселения Черновка муниципального района Сергиевский Самарской области обеспечивает соблюдение сроков и очередности капитального и текущего ремонтов, разрабатывает предложения по более эффективным методам решения задач.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Реализация Программы осуществляется на основе муниципальных контрактов (договоров), заключаемых в установленном порядке.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Исполнители отдельных мероприятий Программы определяются в установленном порядке на конкурсной основе.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>Предполагаемый подход к управлению реализацией Программы позволит создать на территории сельского поселения Черновка муниципального района Сергиевский  открытую процедуру принятия решений относительно привлечения средств из областного бюджета.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0658B" w:rsidRPr="00C60033" w:rsidRDefault="0060658B" w:rsidP="006065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60658B" w:rsidRDefault="0060658B" w:rsidP="006065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к муниципальной Программе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i/>
          <w:sz w:val="12"/>
          <w:szCs w:val="12"/>
        </w:rPr>
        <w:t xml:space="preserve">«Комплексное развитие </w:t>
      </w:r>
    </w:p>
    <w:p w:rsidR="0060658B" w:rsidRDefault="0060658B" w:rsidP="006065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коммунальной инфраструктуры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60658B">
        <w:rPr>
          <w:rFonts w:ascii="Times New Roman" w:eastAsia="Calibri" w:hAnsi="Times New Roman" w:cs="Times New Roman"/>
          <w:i/>
          <w:sz w:val="12"/>
          <w:szCs w:val="12"/>
        </w:rPr>
        <w:t>Черновка</w:t>
      </w:r>
    </w:p>
    <w:p w:rsidR="0060658B" w:rsidRPr="00C60033" w:rsidRDefault="0060658B" w:rsidP="006065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03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60033">
        <w:rPr>
          <w:rFonts w:ascii="Times New Roman" w:eastAsia="Calibri" w:hAnsi="Times New Roman" w:cs="Times New Roman"/>
          <w:i/>
          <w:sz w:val="12"/>
          <w:szCs w:val="12"/>
        </w:rPr>
        <w:t>Сергиевский на 2017-2026 годы»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0658B">
        <w:rPr>
          <w:rFonts w:ascii="Times New Roman" w:eastAsia="Calibri" w:hAnsi="Times New Roman" w:cs="Times New Roman"/>
          <w:b/>
          <w:bCs/>
          <w:sz w:val="12"/>
          <w:szCs w:val="12"/>
        </w:rPr>
        <w:t>ОСНОВНЫЕ ИСТОЧНИКИ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0658B">
        <w:rPr>
          <w:rFonts w:ascii="Times New Roman" w:eastAsia="Calibri" w:hAnsi="Times New Roman" w:cs="Times New Roman"/>
          <w:b/>
          <w:bCs/>
          <w:sz w:val="12"/>
          <w:szCs w:val="12"/>
        </w:rPr>
        <w:t>И ОБЪЕМЫ ФИНАНСИРОВАНИЯ МУНИЦИПАЛЬНОЙ ПРОГРАММЫ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0658B">
        <w:rPr>
          <w:rFonts w:ascii="Times New Roman" w:eastAsia="Calibri" w:hAnsi="Times New Roman" w:cs="Times New Roman"/>
          <w:b/>
          <w:bCs/>
          <w:sz w:val="12"/>
          <w:szCs w:val="12"/>
        </w:rPr>
        <w:t>«КОМПЛЕКСНОЕ РАЗВИТИЕ КОММУНАЛЬНОЙ ИНФРАСТРУКТУРЫ СЕЛЬСКОГО ПОСЕЛЕНИЯ ЧЕРНОВКА МУНИЦИПАЛЬНОГО РАЙОНА СЕРГИЕВСКИЙ НА 2017-2026 ГОДЫ»</w:t>
      </w:r>
    </w:p>
    <w:p w:rsidR="0060658B" w:rsidRPr="0060658B" w:rsidRDefault="0060658B" w:rsidP="006065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0658B">
        <w:rPr>
          <w:rFonts w:ascii="Times New Roman" w:eastAsia="Calibri" w:hAnsi="Times New Roman" w:cs="Times New Roman"/>
          <w:sz w:val="12"/>
          <w:szCs w:val="12"/>
        </w:rPr>
        <w:t xml:space="preserve">Данные в </w:t>
      </w:r>
      <w:proofErr w:type="spellStart"/>
      <w:r w:rsidRPr="0060658B">
        <w:rPr>
          <w:rFonts w:ascii="Times New Roman" w:eastAsia="Calibri" w:hAnsi="Times New Roman" w:cs="Times New Roman"/>
          <w:sz w:val="12"/>
          <w:szCs w:val="12"/>
        </w:rPr>
        <w:t>тыс</w:t>
      </w:r>
      <w:proofErr w:type="gramStart"/>
      <w:r w:rsidRPr="0060658B">
        <w:rPr>
          <w:rFonts w:ascii="Times New Roman" w:eastAsia="Calibri" w:hAnsi="Times New Roman" w:cs="Times New Roman"/>
          <w:sz w:val="12"/>
          <w:szCs w:val="12"/>
        </w:rPr>
        <w:t>.р</w:t>
      </w:r>
      <w:proofErr w:type="gramEnd"/>
      <w:r w:rsidRPr="0060658B">
        <w:rPr>
          <w:rFonts w:ascii="Times New Roman" w:eastAsia="Calibri" w:hAnsi="Times New Roman" w:cs="Times New Roman"/>
          <w:sz w:val="12"/>
          <w:szCs w:val="12"/>
        </w:rPr>
        <w:t>ублях</w:t>
      </w:r>
      <w:proofErr w:type="spellEnd"/>
    </w:p>
    <w:tbl>
      <w:tblPr>
        <w:tblStyle w:val="af1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1"/>
        <w:gridCol w:w="615"/>
        <w:gridCol w:w="514"/>
        <w:gridCol w:w="526"/>
        <w:gridCol w:w="556"/>
        <w:gridCol w:w="534"/>
        <w:gridCol w:w="565"/>
        <w:gridCol w:w="536"/>
        <w:gridCol w:w="597"/>
        <w:gridCol w:w="525"/>
        <w:gridCol w:w="567"/>
        <w:gridCol w:w="567"/>
      </w:tblGrid>
      <w:tr w:rsidR="0060658B" w:rsidRPr="0060658B" w:rsidTr="0060658B">
        <w:trPr>
          <w:trHeight w:val="20"/>
        </w:trPr>
        <w:tc>
          <w:tcPr>
            <w:tcW w:w="1411" w:type="dxa"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 финансирования</w:t>
            </w:r>
          </w:p>
        </w:tc>
        <w:tc>
          <w:tcPr>
            <w:tcW w:w="615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14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526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2018 год</w:t>
            </w:r>
          </w:p>
        </w:tc>
        <w:tc>
          <w:tcPr>
            <w:tcW w:w="556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2019 год</w:t>
            </w:r>
          </w:p>
        </w:tc>
        <w:tc>
          <w:tcPr>
            <w:tcW w:w="534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2020 год</w:t>
            </w:r>
          </w:p>
        </w:tc>
        <w:tc>
          <w:tcPr>
            <w:tcW w:w="565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2021 год</w:t>
            </w:r>
          </w:p>
        </w:tc>
        <w:tc>
          <w:tcPr>
            <w:tcW w:w="536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2022 год</w:t>
            </w:r>
          </w:p>
        </w:tc>
        <w:tc>
          <w:tcPr>
            <w:tcW w:w="597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2023 год</w:t>
            </w:r>
          </w:p>
        </w:tc>
        <w:tc>
          <w:tcPr>
            <w:tcW w:w="525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2024 год</w:t>
            </w:r>
          </w:p>
        </w:tc>
        <w:tc>
          <w:tcPr>
            <w:tcW w:w="567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2025 год</w:t>
            </w:r>
          </w:p>
        </w:tc>
        <w:tc>
          <w:tcPr>
            <w:tcW w:w="567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2026 год</w:t>
            </w:r>
          </w:p>
        </w:tc>
      </w:tr>
      <w:tr w:rsidR="0060658B" w:rsidRPr="0060658B" w:rsidTr="0060658B">
        <w:trPr>
          <w:trHeight w:val="20"/>
        </w:trPr>
        <w:tc>
          <w:tcPr>
            <w:tcW w:w="1411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615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514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26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56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34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65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36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97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25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67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67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</w:tr>
      <w:tr w:rsidR="0060658B" w:rsidRPr="0060658B" w:rsidTr="0060658B">
        <w:trPr>
          <w:trHeight w:val="20"/>
        </w:trPr>
        <w:tc>
          <w:tcPr>
            <w:tcW w:w="1411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 (прогноз)</w:t>
            </w:r>
          </w:p>
        </w:tc>
        <w:tc>
          <w:tcPr>
            <w:tcW w:w="615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514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26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56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34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5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36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97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25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</w:tr>
      <w:tr w:rsidR="0060658B" w:rsidRPr="0060658B" w:rsidTr="0060658B">
        <w:trPr>
          <w:trHeight w:val="20"/>
        </w:trPr>
        <w:tc>
          <w:tcPr>
            <w:tcW w:w="1411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Всего (прогноз):</w:t>
            </w:r>
          </w:p>
        </w:tc>
        <w:tc>
          <w:tcPr>
            <w:tcW w:w="615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320,0</w:t>
            </w:r>
          </w:p>
        </w:tc>
        <w:tc>
          <w:tcPr>
            <w:tcW w:w="514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26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56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34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65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36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97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25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67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67" w:type="dxa"/>
            <w:hideMark/>
          </w:tcPr>
          <w:p w:rsidR="0060658B" w:rsidRPr="0060658B" w:rsidRDefault="0060658B" w:rsidP="006065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658B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</w:tr>
    </w:tbl>
    <w:p w:rsidR="000B1FAF" w:rsidRDefault="000B1FA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1FAF" w:rsidRDefault="000B1FA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82F71" w:rsidRPr="00D82F71" w:rsidRDefault="00D82F71" w:rsidP="00D82F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82F71">
        <w:rPr>
          <w:rFonts w:ascii="Times New Roman" w:eastAsia="Calibri" w:hAnsi="Times New Roman" w:cs="Times New Roman"/>
          <w:b/>
          <w:sz w:val="12"/>
          <w:szCs w:val="12"/>
        </w:rPr>
        <w:t>Заключение</w:t>
      </w:r>
    </w:p>
    <w:p w:rsidR="00D82F71" w:rsidRPr="00D82F71" w:rsidRDefault="00D82F71" w:rsidP="00D82F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82F71">
        <w:rPr>
          <w:rFonts w:ascii="Times New Roman" w:eastAsia="Calibri" w:hAnsi="Times New Roman" w:cs="Times New Roman"/>
          <w:b/>
          <w:sz w:val="12"/>
          <w:szCs w:val="12"/>
        </w:rPr>
        <w:t>о результатах публичных слушаний по проекту планировки территории и проекту межевания территории объекта</w:t>
      </w:r>
    </w:p>
    <w:p w:rsidR="00D82F71" w:rsidRPr="00D82F71" w:rsidRDefault="00D82F71" w:rsidP="00D82F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82F71">
        <w:rPr>
          <w:rFonts w:ascii="Times New Roman" w:eastAsia="Calibri" w:hAnsi="Times New Roman" w:cs="Times New Roman"/>
          <w:b/>
          <w:sz w:val="12"/>
          <w:szCs w:val="12"/>
        </w:rPr>
        <w:t>«Сбор нефти и газа со скважины №№49,52,56,57 Южно-Орловского месторождения» в границах сельского поселения Черновка муниципального района Сергиевский Самарской области от 17 ноября 2017 г.</w:t>
      </w:r>
    </w:p>
    <w:p w:rsidR="00D82F71" w:rsidRPr="00D82F71" w:rsidRDefault="00D82F71" w:rsidP="00D82F7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82F71" w:rsidRPr="00D82F71" w:rsidRDefault="00D82F71" w:rsidP="00D82F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2F71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 – с 19 октября 2017  года по 17 ноября 2017года.</w:t>
      </w:r>
    </w:p>
    <w:p w:rsidR="00D82F71" w:rsidRPr="00D82F71" w:rsidRDefault="00D82F71" w:rsidP="00D82F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2F71">
        <w:rPr>
          <w:rFonts w:ascii="Times New Roman" w:eastAsia="Calibri" w:hAnsi="Times New Roman" w:cs="Times New Roman"/>
          <w:sz w:val="12"/>
          <w:szCs w:val="12"/>
        </w:rPr>
        <w:t xml:space="preserve">2. Место проведения публичных слушаний (место ведения протокола публичных слушаний) в сельском поселении Черновка муниципального района Сергиевский Самарской области: 446543, Самарская область, муниципальный район Сергиевский, </w:t>
      </w:r>
      <w:proofErr w:type="gramStart"/>
      <w:r w:rsidRPr="00D82F71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D82F71">
        <w:rPr>
          <w:rFonts w:ascii="Times New Roman" w:eastAsia="Calibri" w:hAnsi="Times New Roman" w:cs="Times New Roman"/>
          <w:sz w:val="12"/>
          <w:szCs w:val="12"/>
        </w:rPr>
        <w:t xml:space="preserve">. Черновка, ул. </w:t>
      </w:r>
      <w:proofErr w:type="spellStart"/>
      <w:r w:rsidRPr="00D82F71">
        <w:rPr>
          <w:rFonts w:ascii="Times New Roman" w:eastAsia="Calibri" w:hAnsi="Times New Roman" w:cs="Times New Roman"/>
          <w:sz w:val="12"/>
          <w:szCs w:val="12"/>
        </w:rPr>
        <w:t>Новостроевская</w:t>
      </w:r>
      <w:proofErr w:type="spellEnd"/>
      <w:r w:rsidRPr="00D82F71">
        <w:rPr>
          <w:rFonts w:ascii="Times New Roman" w:eastAsia="Calibri" w:hAnsi="Times New Roman" w:cs="Times New Roman"/>
          <w:sz w:val="12"/>
          <w:szCs w:val="12"/>
        </w:rPr>
        <w:t>, д.10.</w:t>
      </w:r>
    </w:p>
    <w:p w:rsidR="00D82F71" w:rsidRPr="00D82F71" w:rsidRDefault="00D82F71" w:rsidP="00D82F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82F71"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D82F71">
        <w:rPr>
          <w:rFonts w:ascii="Times New Roman" w:eastAsia="Calibri" w:hAnsi="Times New Roman" w:cs="Times New Roman"/>
          <w:sz w:val="12"/>
          <w:szCs w:val="12"/>
        </w:rPr>
        <w:t>Основание проведения публичных слушаний - Постановление Главы сельского поселения Черновка  муниципального района Сергиевский  Самарской области №5  от  18.10.2017г. «О проведении публичных слушаний по проекту планировки территории и проекту межевания территории объекта «Сбор нефти и газа со скважины №№ 49,52,56,57 Южно-Орловского месторождения» в границах сельского поселения Черновка муниципального района Сергиевский Самарской области», опубликованное в газете «Сергиевский вестник» № 51 (234) от  19.10.2017г.</w:t>
      </w:r>
      <w:proofErr w:type="gramEnd"/>
    </w:p>
    <w:p w:rsidR="00D82F71" w:rsidRPr="00D82F71" w:rsidRDefault="00D82F71" w:rsidP="00D82F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2F71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 – обсуждение проекта планировки территории и проекта межевания территории объекта «Сбор нефти и газа со скважины №№49,52,56,57 Южно-Орловского месторождения» в границах сельского поселения Черновка муниципального района Сергиевский Самарской области.</w:t>
      </w:r>
    </w:p>
    <w:p w:rsidR="00D82F71" w:rsidRPr="00D82F71" w:rsidRDefault="00D82F71" w:rsidP="00D82F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2F71">
        <w:rPr>
          <w:rFonts w:ascii="Times New Roman" w:eastAsia="Calibri" w:hAnsi="Times New Roman" w:cs="Times New Roman"/>
          <w:sz w:val="12"/>
          <w:szCs w:val="12"/>
        </w:rPr>
        <w:t>5. Мероприятие по информированию жителей поселения по вопросу публичных слушаний  проведено в селе Черновка –25.10.2017 года в 18.00 по адресу: 446543, Самарская область, Сергиевский район, с. Черновка, ул.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D82F71">
        <w:rPr>
          <w:rFonts w:ascii="Times New Roman" w:eastAsia="Calibri" w:hAnsi="Times New Roman" w:cs="Times New Roman"/>
          <w:sz w:val="12"/>
          <w:szCs w:val="12"/>
        </w:rPr>
        <w:t>Новостроевская</w:t>
      </w:r>
      <w:proofErr w:type="spellEnd"/>
      <w:r w:rsidRPr="00D82F71">
        <w:rPr>
          <w:rFonts w:ascii="Times New Roman" w:eastAsia="Calibri" w:hAnsi="Times New Roman" w:cs="Times New Roman"/>
          <w:sz w:val="12"/>
          <w:szCs w:val="12"/>
        </w:rPr>
        <w:t>, д.10 - приняли участие7 (семь</w:t>
      </w:r>
      <w:proofErr w:type="gramStart"/>
      <w:r w:rsidRPr="00D82F71">
        <w:rPr>
          <w:rFonts w:ascii="Times New Roman" w:eastAsia="Calibri" w:hAnsi="Times New Roman" w:cs="Times New Roman"/>
          <w:sz w:val="12"/>
          <w:szCs w:val="12"/>
        </w:rPr>
        <w:t>)ч</w:t>
      </w:r>
      <w:proofErr w:type="gramEnd"/>
      <w:r w:rsidRPr="00D82F71">
        <w:rPr>
          <w:rFonts w:ascii="Times New Roman" w:eastAsia="Calibri" w:hAnsi="Times New Roman" w:cs="Times New Roman"/>
          <w:sz w:val="12"/>
          <w:szCs w:val="12"/>
        </w:rPr>
        <w:t>еловек.</w:t>
      </w:r>
    </w:p>
    <w:p w:rsidR="00D82F71" w:rsidRPr="00D82F71" w:rsidRDefault="00D82F71" w:rsidP="00D82F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2F71">
        <w:rPr>
          <w:rFonts w:ascii="Times New Roman" w:eastAsia="Calibri" w:hAnsi="Times New Roman" w:cs="Times New Roman"/>
          <w:sz w:val="12"/>
          <w:szCs w:val="12"/>
        </w:rPr>
        <w:t xml:space="preserve">6. </w:t>
      </w:r>
      <w:proofErr w:type="gramStart"/>
      <w:r w:rsidRPr="00D82F71">
        <w:rPr>
          <w:rFonts w:ascii="Times New Roman" w:eastAsia="Calibri" w:hAnsi="Times New Roman" w:cs="Times New Roman"/>
          <w:sz w:val="12"/>
          <w:szCs w:val="12"/>
        </w:rPr>
        <w:t>Мнения, предложения и замечания по проекту планировки территории и проекту межевания территории объекта «Сбор нефти и газа со скважины №№49,52,56,57 Южно-Орловского месторождения)» в границах сельского поселения Черновка муниципального района Сергиевский Самарской области, внесли в протокол публичных слушаний -3 человека.</w:t>
      </w:r>
      <w:proofErr w:type="gramEnd"/>
    </w:p>
    <w:p w:rsidR="00D82F71" w:rsidRPr="00D82F71" w:rsidRDefault="00D82F71" w:rsidP="00D82F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2F71">
        <w:rPr>
          <w:rFonts w:ascii="Times New Roman" w:eastAsia="Calibri" w:hAnsi="Times New Roman" w:cs="Times New Roman"/>
          <w:sz w:val="12"/>
          <w:szCs w:val="12"/>
        </w:rPr>
        <w:t xml:space="preserve">7. </w:t>
      </w:r>
      <w:proofErr w:type="gramStart"/>
      <w:r w:rsidRPr="00D82F71">
        <w:rPr>
          <w:rFonts w:ascii="Times New Roman" w:eastAsia="Calibri" w:hAnsi="Times New Roman" w:cs="Times New Roman"/>
          <w:sz w:val="12"/>
          <w:szCs w:val="12"/>
        </w:rPr>
        <w:t>Обобщенные сведения, полученные при учете мнений, выраженных жителями сельского поселения Черновка муниципального района Сергиевский Самарской области и иными заинтересованными лицами, по вопросу обсуждения проекта планировки территории и проекта межевания территории объекта «Сбор нефти и газа со скважины №№49,52,56,57 Южно-Орловского месторождения)» в границах сельского поселения Черновка муниципального района Сергиевский Самарской области:</w:t>
      </w:r>
      <w:proofErr w:type="gramEnd"/>
    </w:p>
    <w:p w:rsidR="00D82F71" w:rsidRPr="00D82F71" w:rsidRDefault="00D82F71" w:rsidP="00D82F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2F71">
        <w:rPr>
          <w:rFonts w:ascii="Times New Roman" w:eastAsia="Calibri" w:hAnsi="Times New Roman" w:cs="Times New Roman"/>
          <w:sz w:val="12"/>
          <w:szCs w:val="12"/>
        </w:rPr>
        <w:t>7.1. Мнения о целесообразности принятия проекта планировки территории и проекта межевания территории объекта «Сбор нефти и газа со скважины №№49,52,56,57 Южно-Орловского месторождения» в границах сельского поселения Черновка муниципального района Сергиевский Самарской области и другие мнения, содержащие положительную оценку по вопросу публичных слушаний, высказали-2человека.</w:t>
      </w:r>
    </w:p>
    <w:p w:rsidR="00D82F71" w:rsidRPr="00D82F71" w:rsidRDefault="00D82F71" w:rsidP="00D82F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2F71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D82F71" w:rsidRPr="00D82F71" w:rsidRDefault="00D82F71" w:rsidP="00D82F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2F71">
        <w:rPr>
          <w:rFonts w:ascii="Times New Roman" w:eastAsia="Calibri" w:hAnsi="Times New Roman" w:cs="Times New Roman"/>
          <w:sz w:val="12"/>
          <w:szCs w:val="12"/>
        </w:rPr>
        <w:lastRenderedPageBreak/>
        <w:t>7.3. Замечания и предложения по проекту планировки территории и проекту межевания территории объекта «Сбор нефти и газа со скважины №№49,52,56,57 Южно-Орловского месторождения» в границах сельского поселения Черновка муниципального района Сергиевский Самарской области, не высказаны.</w:t>
      </w:r>
    </w:p>
    <w:p w:rsidR="00D82F71" w:rsidRPr="00D82F71" w:rsidRDefault="00D82F71" w:rsidP="00D82F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2F71">
        <w:rPr>
          <w:rFonts w:ascii="Times New Roman" w:eastAsia="Calibri" w:hAnsi="Times New Roman" w:cs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по проекту планировки территории и проекту межевания территории объекта «Сбор нефти и газа со скважины №№49,52,56,57 Южно-Орловского месторождения» в границах сельского поселения Черновка муниципального района Сергиевский Самарской области, рекомендуется принять указанный проект в редакции, вынесенной на публичные слушания</w:t>
      </w:r>
      <w:r w:rsidRPr="00D82F71">
        <w:rPr>
          <w:rFonts w:ascii="Times New Roman" w:eastAsia="Calibri" w:hAnsi="Times New Roman" w:cs="Times New Roman"/>
          <w:bCs/>
          <w:sz w:val="12"/>
          <w:szCs w:val="12"/>
        </w:rPr>
        <w:t>.</w:t>
      </w:r>
    </w:p>
    <w:p w:rsidR="00D82F71" w:rsidRPr="00D82F71" w:rsidRDefault="00D82F71" w:rsidP="00D82F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82F71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D82F71" w:rsidRDefault="00D82F71" w:rsidP="00D82F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82F7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82F71" w:rsidRPr="00D82F71" w:rsidRDefault="00D82F71" w:rsidP="00D82F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82F71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82F71">
        <w:rPr>
          <w:rFonts w:ascii="Times New Roman" w:eastAsia="Calibri" w:hAnsi="Times New Roman" w:cs="Times New Roman"/>
          <w:sz w:val="12"/>
          <w:szCs w:val="12"/>
        </w:rPr>
        <w:t>Беляев</w:t>
      </w:r>
    </w:p>
    <w:p w:rsidR="000B1FAF" w:rsidRDefault="000B1FA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6E5E" w:rsidRPr="00176E5E" w:rsidRDefault="00176E5E" w:rsidP="00176E5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76E5E">
        <w:rPr>
          <w:rFonts w:ascii="Times New Roman" w:eastAsia="Calibri" w:hAnsi="Times New Roman" w:cs="Times New Roman"/>
          <w:b/>
          <w:sz w:val="12"/>
          <w:szCs w:val="12"/>
        </w:rPr>
        <w:t>Сообщение о технической ошибке</w:t>
      </w:r>
    </w:p>
    <w:p w:rsidR="00176E5E" w:rsidRPr="00176E5E" w:rsidRDefault="00176E5E" w:rsidP="00176E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6E5E" w:rsidRPr="00176E5E" w:rsidRDefault="00176E5E" w:rsidP="00176E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76E5E">
        <w:rPr>
          <w:rFonts w:ascii="Times New Roman" w:eastAsia="Calibri" w:hAnsi="Times New Roman" w:cs="Times New Roman"/>
          <w:sz w:val="12"/>
          <w:szCs w:val="12"/>
        </w:rPr>
        <w:t>В приложении №1 к постановлению Администрации сельского поселения Красносельское муниципального района Сергиевский Самарской области №25 от 03.07.2017 г. «О внесении изменений в Постановление Администрации сельского поселения Красносельское муниципального района Сергиевский Самарской области № 22 от 03.07.2013 г. «О подготовке проекта правил землепользования и застройки сельского поселения Красносельское муниципального района Сергиевский Самарской области»»  (далее Постановления), опубликованного в газете «Сергиевский вестник» от 07</w:t>
      </w:r>
      <w:proofErr w:type="gramEnd"/>
      <w:r w:rsidRPr="00176E5E">
        <w:rPr>
          <w:rFonts w:ascii="Times New Roman" w:eastAsia="Calibri" w:hAnsi="Times New Roman" w:cs="Times New Roman"/>
          <w:sz w:val="12"/>
          <w:szCs w:val="12"/>
        </w:rPr>
        <w:t xml:space="preserve"> июля 2017 года, №33 (216)</w:t>
      </w:r>
      <w:r w:rsidRPr="00176E5E">
        <w:rPr>
          <w:rFonts w:ascii="Times New Roman" w:eastAsia="Calibri" w:hAnsi="Times New Roman" w:cs="Times New Roman"/>
          <w:i/>
          <w:sz w:val="12"/>
          <w:szCs w:val="12"/>
        </w:rPr>
        <w:t xml:space="preserve">    </w:t>
      </w:r>
      <w:r w:rsidRPr="00176E5E">
        <w:rPr>
          <w:rFonts w:ascii="Times New Roman" w:eastAsia="Calibri" w:hAnsi="Times New Roman" w:cs="Times New Roman"/>
          <w:sz w:val="12"/>
          <w:szCs w:val="12"/>
        </w:rPr>
        <w:t>допущена техническая ошибка: вместо «Попкова Л.И.»  читать «Корчагина А.Г.», вместо «Корчагина А.Г.» читать «Попкова Л.И.», вместо «</w:t>
      </w:r>
      <w:proofErr w:type="spellStart"/>
      <w:r w:rsidRPr="00176E5E">
        <w:rPr>
          <w:rFonts w:ascii="Times New Roman" w:eastAsia="Calibri" w:hAnsi="Times New Roman" w:cs="Times New Roman"/>
          <w:sz w:val="12"/>
          <w:szCs w:val="12"/>
        </w:rPr>
        <w:t>Болтунова</w:t>
      </w:r>
      <w:proofErr w:type="spellEnd"/>
      <w:r w:rsidRPr="00176E5E">
        <w:rPr>
          <w:rFonts w:ascii="Times New Roman" w:eastAsia="Calibri" w:hAnsi="Times New Roman" w:cs="Times New Roman"/>
          <w:sz w:val="12"/>
          <w:szCs w:val="12"/>
        </w:rPr>
        <w:t xml:space="preserve"> З.П.» читать «Каемова Н.А.». </w:t>
      </w:r>
    </w:p>
    <w:p w:rsidR="000B1FAF" w:rsidRDefault="000B1FA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B35846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B3584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  <w:r w:rsidR="00941D37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EB0DAF">
      <w:headerReference w:type="default" r:id="rId15"/>
      <w:headerReference w:type="first" r:id="rId16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9A2" w:rsidRDefault="00B459A2" w:rsidP="000F23DD">
      <w:pPr>
        <w:spacing w:after="0" w:line="240" w:lineRule="auto"/>
      </w:pPr>
      <w:r>
        <w:separator/>
      </w:r>
    </w:p>
  </w:endnote>
  <w:endnote w:type="continuationSeparator" w:id="0">
    <w:p w:rsidR="00B459A2" w:rsidRDefault="00B459A2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9A2" w:rsidRDefault="00B459A2" w:rsidP="000F23DD">
      <w:pPr>
        <w:spacing w:after="0" w:line="240" w:lineRule="auto"/>
      </w:pPr>
      <w:r>
        <w:separator/>
      </w:r>
    </w:p>
  </w:footnote>
  <w:footnote w:type="continuationSeparator" w:id="0">
    <w:p w:rsidR="00B459A2" w:rsidRDefault="00B459A2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5E" w:rsidRDefault="00176E5E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13AF9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176E5E" w:rsidRDefault="00176E5E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176E5E" w:rsidRPr="00C86DE1" w:rsidRDefault="00176E5E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Пятница, 17 ноября 2017 года, №57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240</w:t>
    </w:r>
    <w:r w:rsidRPr="006D47B1">
      <w:rPr>
        <w:rFonts w:ascii="Times New Roman" w:hAnsi="Times New Roman" w:cs="Times New Roman"/>
        <w:i/>
        <w:sz w:val="16"/>
        <w:szCs w:val="16"/>
      </w:rPr>
      <w:t>)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</w:t>
    </w:r>
    <w:r>
      <w:rPr>
        <w:rFonts w:ascii="Times New Roman" w:hAnsi="Times New Roman" w:cs="Times New Roman"/>
        <w:i/>
        <w:sz w:val="16"/>
        <w:szCs w:val="16"/>
      </w:rPr>
      <w:t xml:space="preserve">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Content>
      <w:p w:rsidR="00176E5E" w:rsidRDefault="00176E5E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6E5E" w:rsidRPr="000443FC" w:rsidRDefault="00176E5E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176E5E" w:rsidRPr="00263DC0" w:rsidRDefault="00176E5E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176E5E" w:rsidRDefault="00176E5E"/>
  <w:p w:rsidR="00176E5E" w:rsidRDefault="00176E5E"/>
  <w:p w:rsidR="00176E5E" w:rsidRDefault="00176E5E"/>
  <w:p w:rsidR="00176E5E" w:rsidRDefault="00176E5E"/>
  <w:p w:rsidR="00176E5E" w:rsidRDefault="00176E5E"/>
  <w:p w:rsidR="00176E5E" w:rsidRDefault="00176E5E"/>
  <w:p w:rsidR="00176E5E" w:rsidRDefault="00176E5E"/>
  <w:p w:rsidR="00176E5E" w:rsidRDefault="00176E5E"/>
  <w:p w:rsidR="00176E5E" w:rsidRDefault="00176E5E"/>
  <w:p w:rsidR="00176E5E" w:rsidRDefault="00176E5E"/>
  <w:p w:rsidR="00176E5E" w:rsidRDefault="00176E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6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39467C6"/>
    <w:multiLevelType w:val="multilevel"/>
    <w:tmpl w:val="E2DA6E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18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22">
    <w:nsid w:val="5C8E032D"/>
    <w:multiLevelType w:val="multilevel"/>
    <w:tmpl w:val="BFFCE24C"/>
    <w:lvl w:ilvl="0">
      <w:start w:val="1"/>
      <w:numFmt w:val="decimal"/>
      <w:lvlText w:val="%1."/>
      <w:lvlJc w:val="left"/>
      <w:pPr>
        <w:ind w:left="1695" w:hanging="975"/>
      </w:pPr>
      <w:rPr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15" w:hanging="720"/>
      </w:pPr>
    </w:lvl>
    <w:lvl w:ilvl="2">
      <w:start w:val="1"/>
      <w:numFmt w:val="decimal"/>
      <w:isLgl/>
      <w:lvlText w:val="%1.%2.%3."/>
      <w:lvlJc w:val="left"/>
      <w:pPr>
        <w:ind w:left="3390" w:hanging="720"/>
      </w:pPr>
    </w:lvl>
    <w:lvl w:ilvl="3">
      <w:start w:val="1"/>
      <w:numFmt w:val="decimal"/>
      <w:isLgl/>
      <w:lvlText w:val="%1.%2.%3.%4."/>
      <w:lvlJc w:val="left"/>
      <w:pPr>
        <w:ind w:left="4725" w:hanging="1080"/>
      </w:pPr>
    </w:lvl>
    <w:lvl w:ilvl="4">
      <w:start w:val="1"/>
      <w:numFmt w:val="decimal"/>
      <w:isLgl/>
      <w:lvlText w:val="%1.%2.%3.%4.%5."/>
      <w:lvlJc w:val="left"/>
      <w:pPr>
        <w:ind w:left="5700" w:hanging="1080"/>
      </w:pPr>
    </w:lvl>
    <w:lvl w:ilvl="5">
      <w:start w:val="1"/>
      <w:numFmt w:val="decimal"/>
      <w:isLgl/>
      <w:lvlText w:val="%1.%2.%3.%4.%5.%6."/>
      <w:lvlJc w:val="left"/>
      <w:pPr>
        <w:ind w:left="7035" w:hanging="1440"/>
      </w:pPr>
    </w:lvl>
    <w:lvl w:ilvl="6">
      <w:start w:val="1"/>
      <w:numFmt w:val="decimal"/>
      <w:isLgl/>
      <w:lvlText w:val="%1.%2.%3.%4.%5.%6.%7."/>
      <w:lvlJc w:val="left"/>
      <w:pPr>
        <w:ind w:left="8370" w:hanging="1800"/>
      </w:pPr>
    </w:lvl>
    <w:lvl w:ilvl="7">
      <w:start w:val="1"/>
      <w:numFmt w:val="decimal"/>
      <w:isLgl/>
      <w:lvlText w:val="%1.%2.%3.%4.%5.%6.%7.%8."/>
      <w:lvlJc w:val="left"/>
      <w:pPr>
        <w:ind w:left="9345" w:hanging="1800"/>
      </w:pPr>
    </w:lvl>
    <w:lvl w:ilvl="8">
      <w:start w:val="1"/>
      <w:numFmt w:val="decimal"/>
      <w:isLgl/>
      <w:lvlText w:val="%1.%2.%3.%4.%5.%6.%7.%8.%9."/>
      <w:lvlJc w:val="left"/>
      <w:pPr>
        <w:ind w:left="10680" w:hanging="2160"/>
      </w:pPr>
    </w:lvl>
  </w:abstractNum>
  <w:abstractNum w:abstractNumId="23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21"/>
  </w:num>
  <w:num w:numId="5">
    <w:abstractNumId w:val="15"/>
  </w:num>
  <w:num w:numId="6">
    <w:abstractNumId w:val="19"/>
  </w:num>
  <w:num w:numId="7">
    <w:abstractNumId w:val="23"/>
  </w:num>
  <w:num w:numId="8">
    <w:abstractNumId w:val="1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3A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3EB0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8D0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4A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10E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1FA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0DE"/>
    <w:rsid w:val="0014113F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65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5E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5D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185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2EE2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4FE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2EA0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5B7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1B9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9E7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70E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7D6"/>
    <w:rsid w:val="002D3B33"/>
    <w:rsid w:val="002D3CBF"/>
    <w:rsid w:val="002D4C51"/>
    <w:rsid w:val="002D50A1"/>
    <w:rsid w:val="002D5BBC"/>
    <w:rsid w:val="002D5C98"/>
    <w:rsid w:val="002D62FE"/>
    <w:rsid w:val="002D64A0"/>
    <w:rsid w:val="002D6931"/>
    <w:rsid w:val="002D6F92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9BC"/>
    <w:rsid w:val="002E4BE1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52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1F4B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903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6C72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9D0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F4E"/>
    <w:rsid w:val="004872FC"/>
    <w:rsid w:val="0048739B"/>
    <w:rsid w:val="004879D0"/>
    <w:rsid w:val="00487BB0"/>
    <w:rsid w:val="00487D92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D6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24B"/>
    <w:rsid w:val="004A74F4"/>
    <w:rsid w:val="004A7517"/>
    <w:rsid w:val="004A7FAF"/>
    <w:rsid w:val="004B021A"/>
    <w:rsid w:val="004B0282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AFC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6E4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7C0"/>
    <w:rsid w:val="00514CD0"/>
    <w:rsid w:val="005151B6"/>
    <w:rsid w:val="0051549E"/>
    <w:rsid w:val="00515672"/>
    <w:rsid w:val="00515709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9B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5E1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CA8"/>
    <w:rsid w:val="00604E79"/>
    <w:rsid w:val="00604F66"/>
    <w:rsid w:val="00605DAC"/>
    <w:rsid w:val="00605F9A"/>
    <w:rsid w:val="00606059"/>
    <w:rsid w:val="006060CD"/>
    <w:rsid w:val="00606238"/>
    <w:rsid w:val="00606246"/>
    <w:rsid w:val="0060658B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3668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3E99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5ACF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7C"/>
    <w:rsid w:val="00861BBD"/>
    <w:rsid w:val="00861E70"/>
    <w:rsid w:val="00862525"/>
    <w:rsid w:val="008636F1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4BF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1AF3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50B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77FA4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6F2A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2D0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9B7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349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45D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9CF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DDB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4A6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AF9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846"/>
    <w:rsid w:val="00B35FA0"/>
    <w:rsid w:val="00B360F2"/>
    <w:rsid w:val="00B3621D"/>
    <w:rsid w:val="00B3630F"/>
    <w:rsid w:val="00B36479"/>
    <w:rsid w:val="00B366F4"/>
    <w:rsid w:val="00B36923"/>
    <w:rsid w:val="00B36BC3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5F1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9A2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ACE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4E4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715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5BA4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7EE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281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92C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033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D8C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DFF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3F24"/>
    <w:rsid w:val="00D04597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2F71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AFD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2D2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305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77A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961"/>
    <w:rsid w:val="00EA7F32"/>
    <w:rsid w:val="00EB00F3"/>
    <w:rsid w:val="00EB026C"/>
    <w:rsid w:val="00EB0B39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85E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06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955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66B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58C3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10C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B7F60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uiPriority w:val="2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uiPriority w:val="99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uiPriority w:val="99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uiPriority w:val="99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Noparagraphstyle">
    <w:name w:val="[No paragraph style]"/>
    <w:rsid w:val="000B1FA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4">
    <w:name w:val="Placeholder Text"/>
    <w:basedOn w:val="a2"/>
    <w:uiPriority w:val="99"/>
    <w:semiHidden/>
    <w:rsid w:val="000B1F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rgiev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rgiev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715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408D1-D5F8-4176-8279-8AD393F4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56424</Words>
  <Characters>321620</Characters>
  <Application>Microsoft Office Word</Application>
  <DocSecurity>0</DocSecurity>
  <Lines>2680</Lines>
  <Paragraphs>754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user</cp:lastModifiedBy>
  <cp:revision>91</cp:revision>
  <cp:lastPrinted>2014-09-10T09:08:00Z</cp:lastPrinted>
  <dcterms:created xsi:type="dcterms:W3CDTF">2016-12-01T07:11:00Z</dcterms:created>
  <dcterms:modified xsi:type="dcterms:W3CDTF">2017-11-24T10:19:00Z</dcterms:modified>
</cp:coreProperties>
</file>